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D3" w:rsidRPr="003363D5" w:rsidRDefault="00916F31">
      <w:pPr>
        <w:spacing w:before="55"/>
        <w:ind w:left="100"/>
        <w:rPr>
          <w:rFonts w:ascii="Cambria" w:eastAsia="Cambria" w:hAnsi="Cambria" w:cs="Cambria"/>
          <w:b/>
          <w:bCs/>
          <w:sz w:val="28"/>
          <w:szCs w:val="28"/>
          <w:u w:val="single"/>
        </w:rPr>
      </w:pPr>
      <w:proofErr w:type="gramStart"/>
      <w:r w:rsidRPr="003363D5">
        <w:rPr>
          <w:rFonts w:ascii="Cambria" w:eastAsia="Cambria" w:hAnsi="Cambria" w:cs="Cambria"/>
          <w:b/>
          <w:bCs/>
          <w:sz w:val="28"/>
          <w:szCs w:val="28"/>
          <w:u w:val="single"/>
        </w:rPr>
        <w:t>What  does</w:t>
      </w:r>
      <w:proofErr w:type="gramEnd"/>
      <w:r w:rsidRPr="003363D5">
        <w:rPr>
          <w:rFonts w:ascii="Cambria" w:eastAsia="Cambria" w:hAnsi="Cambria" w:cs="Cambria"/>
          <w:b/>
          <w:bCs/>
          <w:sz w:val="28"/>
          <w:szCs w:val="28"/>
          <w:u w:val="single"/>
        </w:rPr>
        <w:t xml:space="preserve">  a  team  manager  do?</w:t>
      </w:r>
    </w:p>
    <w:p w:rsidR="001152D3" w:rsidRDefault="00916F31">
      <w:pPr>
        <w:spacing w:before="48" w:line="276" w:lineRule="auto"/>
        <w:ind w:left="100" w:right="-42"/>
        <w:rPr>
          <w:rFonts w:ascii="Cambria" w:eastAsia="Cambria" w:hAnsi="Cambria" w:cs="Cambria"/>
          <w:sz w:val="24"/>
          <w:szCs w:val="24"/>
        </w:rPr>
      </w:pPr>
      <w:r>
        <w:rPr>
          <w:rFonts w:ascii="Cambria" w:eastAsia="Cambria" w:hAnsi="Cambria" w:cs="Cambria"/>
          <w:sz w:val="24"/>
          <w:szCs w:val="24"/>
        </w:rPr>
        <w:t>The adult team manager may be a parent, relative, or anyone over the age of 18 who will serve as a liaison between the team and the libraries. The team manager is responsible for filling out the registration form, keeping the team members motivated, arranging meetings with their team (if desired) and ensuring that all the team members arrive at the Battle by 5:45 pm. Team managers also assist during the Battle.</w:t>
      </w:r>
    </w:p>
    <w:p w:rsidR="001152D3" w:rsidRDefault="001152D3">
      <w:pPr>
        <w:spacing w:before="4" w:line="120" w:lineRule="exact"/>
        <w:rPr>
          <w:sz w:val="12"/>
          <w:szCs w:val="12"/>
        </w:rPr>
      </w:pPr>
    </w:p>
    <w:p w:rsidR="001152D3" w:rsidRDefault="001152D3">
      <w:pPr>
        <w:spacing w:line="200" w:lineRule="exact"/>
      </w:pPr>
    </w:p>
    <w:p w:rsidR="001152D3" w:rsidRPr="003363D5" w:rsidRDefault="00916F31">
      <w:pPr>
        <w:ind w:left="100"/>
        <w:rPr>
          <w:rFonts w:ascii="Cambria" w:eastAsia="Cambria" w:hAnsi="Cambria" w:cs="Cambria"/>
          <w:b/>
          <w:bCs/>
          <w:sz w:val="28"/>
          <w:szCs w:val="28"/>
          <w:u w:val="single"/>
        </w:rPr>
      </w:pPr>
      <w:proofErr w:type="gramStart"/>
      <w:r w:rsidRPr="003363D5">
        <w:rPr>
          <w:rFonts w:ascii="Cambria" w:eastAsia="Cambria" w:hAnsi="Cambria" w:cs="Cambria"/>
          <w:b/>
          <w:bCs/>
          <w:sz w:val="28"/>
          <w:szCs w:val="28"/>
          <w:u w:val="single"/>
        </w:rPr>
        <w:t>What  is</w:t>
      </w:r>
      <w:proofErr w:type="gramEnd"/>
      <w:r w:rsidRPr="003363D5">
        <w:rPr>
          <w:rFonts w:ascii="Cambria" w:eastAsia="Cambria" w:hAnsi="Cambria" w:cs="Cambria"/>
          <w:b/>
          <w:bCs/>
          <w:sz w:val="28"/>
          <w:szCs w:val="28"/>
          <w:u w:val="single"/>
        </w:rPr>
        <w:t xml:space="preserve">  the  procedure  for  the  Battle?</w:t>
      </w:r>
    </w:p>
    <w:p w:rsidR="001152D3" w:rsidRDefault="00916F31">
      <w:pPr>
        <w:spacing w:before="48" w:line="276" w:lineRule="auto"/>
        <w:ind w:left="100" w:right="8"/>
        <w:rPr>
          <w:rFonts w:ascii="Cambria" w:eastAsia="Cambria" w:hAnsi="Cambria" w:cs="Cambria"/>
          <w:sz w:val="24"/>
          <w:szCs w:val="24"/>
        </w:rPr>
      </w:pPr>
      <w:r>
        <w:rPr>
          <w:rFonts w:ascii="Cambria" w:eastAsia="Cambria" w:hAnsi="Cambria" w:cs="Cambria"/>
          <w:sz w:val="24"/>
          <w:szCs w:val="24"/>
        </w:rPr>
        <w:t xml:space="preserve">The Battle will </w:t>
      </w:r>
      <w:r w:rsidR="003363D5">
        <w:rPr>
          <w:rFonts w:ascii="Cambria" w:eastAsia="Cambria" w:hAnsi="Cambria" w:cs="Cambria"/>
          <w:sz w:val="24"/>
          <w:szCs w:val="24"/>
        </w:rPr>
        <w:t>be held Thursday</w:t>
      </w:r>
      <w:proofErr w:type="gramStart"/>
      <w:r w:rsidR="003363D5">
        <w:rPr>
          <w:rFonts w:ascii="Cambria" w:eastAsia="Cambria" w:hAnsi="Cambria" w:cs="Cambria"/>
          <w:sz w:val="24"/>
          <w:szCs w:val="24"/>
        </w:rPr>
        <w:t>,  March</w:t>
      </w:r>
      <w:proofErr w:type="gramEnd"/>
      <w:r w:rsidR="003363D5">
        <w:rPr>
          <w:rFonts w:ascii="Cambria" w:eastAsia="Cambria" w:hAnsi="Cambria" w:cs="Cambria"/>
          <w:sz w:val="24"/>
          <w:szCs w:val="24"/>
        </w:rPr>
        <w:t xml:space="preserve">  28,  2019</w:t>
      </w:r>
      <w:r>
        <w:rPr>
          <w:rFonts w:ascii="Cambria" w:eastAsia="Cambria" w:hAnsi="Cambria" w:cs="Cambria"/>
          <w:sz w:val="24"/>
          <w:szCs w:val="24"/>
        </w:rPr>
        <w:t xml:space="preserve">  at the </w:t>
      </w:r>
      <w:proofErr w:type="spellStart"/>
      <w:r>
        <w:rPr>
          <w:rFonts w:ascii="Cambria" w:eastAsia="Cambria" w:hAnsi="Cambria" w:cs="Cambria"/>
          <w:sz w:val="24"/>
          <w:szCs w:val="24"/>
        </w:rPr>
        <w:t>Chartiers</w:t>
      </w:r>
      <w:proofErr w:type="spellEnd"/>
      <w:r>
        <w:rPr>
          <w:rFonts w:ascii="Cambria" w:eastAsia="Cambria" w:hAnsi="Cambria" w:cs="Cambria"/>
          <w:sz w:val="24"/>
          <w:szCs w:val="24"/>
        </w:rPr>
        <w:t xml:space="preserve"> Valley Intermediate School. </w:t>
      </w:r>
      <w:r>
        <w:rPr>
          <w:rFonts w:ascii="Cambria" w:eastAsia="Cambria" w:hAnsi="Cambria" w:cs="Cambria"/>
          <w:sz w:val="24"/>
          <w:szCs w:val="24"/>
          <w:u w:val="single" w:color="000000"/>
        </w:rPr>
        <w:t>Team members</w:t>
      </w:r>
      <w:r>
        <w:rPr>
          <w:rFonts w:ascii="Cambria" w:eastAsia="Cambria" w:hAnsi="Cambria" w:cs="Cambria"/>
          <w:sz w:val="24"/>
          <w:szCs w:val="24"/>
        </w:rPr>
        <w:t xml:space="preserve"> </w:t>
      </w:r>
      <w:r>
        <w:rPr>
          <w:rFonts w:ascii="Cambria" w:eastAsia="Cambria" w:hAnsi="Cambria" w:cs="Cambria"/>
          <w:sz w:val="24"/>
          <w:szCs w:val="24"/>
          <w:u w:val="single" w:color="000000"/>
        </w:rPr>
        <w:t>must arrive by 5:45 pm.</w:t>
      </w:r>
      <w:r>
        <w:rPr>
          <w:rFonts w:ascii="Cambria" w:eastAsia="Cambria" w:hAnsi="Cambria" w:cs="Cambria"/>
          <w:sz w:val="24"/>
          <w:szCs w:val="24"/>
        </w:rPr>
        <w:t xml:space="preserve"> The Battle starts at </w:t>
      </w:r>
      <w:proofErr w:type="gramStart"/>
      <w:r>
        <w:rPr>
          <w:rFonts w:ascii="Cambria" w:eastAsia="Cambria" w:hAnsi="Cambria" w:cs="Cambria"/>
          <w:sz w:val="24"/>
          <w:szCs w:val="24"/>
        </w:rPr>
        <w:t>6:00  pm</w:t>
      </w:r>
      <w:proofErr w:type="gramEnd"/>
      <w:r>
        <w:rPr>
          <w:rFonts w:ascii="Cambria" w:eastAsia="Cambria" w:hAnsi="Cambria" w:cs="Cambria"/>
          <w:sz w:val="24"/>
          <w:szCs w:val="24"/>
        </w:rPr>
        <w:t>. There are two rounds. Each round will consist of 10 questions…there is one question per book (tie breaker questions will be used only if necessary). The moderator will read a question. The team will have 30 seconds to decide and write an answer. The answer to each question will be a book title and the author’s last name.</w:t>
      </w:r>
    </w:p>
    <w:p w:rsidR="001152D3" w:rsidRDefault="001152D3">
      <w:pPr>
        <w:spacing w:before="5" w:line="180" w:lineRule="exact"/>
        <w:rPr>
          <w:sz w:val="18"/>
          <w:szCs w:val="18"/>
        </w:rPr>
      </w:pPr>
    </w:p>
    <w:p w:rsidR="001152D3" w:rsidRDefault="00916F31">
      <w:pPr>
        <w:ind w:left="100"/>
        <w:rPr>
          <w:rFonts w:ascii="Cambria" w:eastAsia="Cambria" w:hAnsi="Cambria" w:cs="Cambria"/>
          <w:sz w:val="24"/>
          <w:szCs w:val="24"/>
        </w:rPr>
      </w:pPr>
      <w:r w:rsidRPr="003363D5">
        <w:rPr>
          <w:rFonts w:ascii="Cambria" w:eastAsia="Cambria" w:hAnsi="Cambria" w:cs="Cambria"/>
          <w:b/>
          <w:bCs/>
          <w:sz w:val="24"/>
          <w:szCs w:val="24"/>
        </w:rPr>
        <w:t xml:space="preserve">Each question is worth a possible </w:t>
      </w:r>
      <w:proofErr w:type="gramStart"/>
      <w:r w:rsidRPr="003363D5">
        <w:rPr>
          <w:rFonts w:ascii="Cambria" w:eastAsia="Cambria" w:hAnsi="Cambria" w:cs="Cambria"/>
          <w:b/>
          <w:bCs/>
          <w:sz w:val="24"/>
          <w:szCs w:val="24"/>
        </w:rPr>
        <w:t>5  points</w:t>
      </w:r>
      <w:proofErr w:type="gramEnd"/>
      <w:r>
        <w:rPr>
          <w:rFonts w:ascii="Cambria" w:eastAsia="Cambria" w:hAnsi="Cambria" w:cs="Cambria"/>
          <w:sz w:val="24"/>
          <w:szCs w:val="24"/>
        </w:rPr>
        <w:t>:</w:t>
      </w:r>
    </w:p>
    <w:p w:rsidR="001152D3" w:rsidRPr="003363D5" w:rsidRDefault="00916F31" w:rsidP="003363D5">
      <w:pPr>
        <w:pStyle w:val="ListParagraph"/>
        <w:numPr>
          <w:ilvl w:val="0"/>
          <w:numId w:val="2"/>
        </w:numPr>
        <w:spacing w:before="46"/>
        <w:ind w:right="2398"/>
        <w:jc w:val="center"/>
        <w:rPr>
          <w:rFonts w:ascii="Cambria" w:eastAsia="Cambria" w:hAnsi="Cambria" w:cs="Cambria"/>
          <w:sz w:val="24"/>
          <w:szCs w:val="24"/>
        </w:rPr>
      </w:pPr>
      <w:r w:rsidRPr="003363D5">
        <w:rPr>
          <w:rFonts w:ascii="Cambria" w:eastAsia="Cambria" w:hAnsi="Cambria" w:cs="Cambria"/>
          <w:sz w:val="24"/>
          <w:szCs w:val="24"/>
        </w:rPr>
        <w:t>4 points for a correct book title</w:t>
      </w:r>
    </w:p>
    <w:p w:rsidR="003363D5" w:rsidRPr="003363D5" w:rsidRDefault="00916F31" w:rsidP="003363D5">
      <w:pPr>
        <w:pStyle w:val="ListParagraph"/>
        <w:numPr>
          <w:ilvl w:val="0"/>
          <w:numId w:val="2"/>
        </w:numPr>
        <w:spacing w:before="44" w:line="275" w:lineRule="auto"/>
        <w:ind w:right="196"/>
        <w:rPr>
          <w:rFonts w:ascii="Cambria" w:eastAsia="Cambria" w:hAnsi="Cambria" w:cs="Cambria"/>
          <w:sz w:val="24"/>
          <w:szCs w:val="24"/>
        </w:rPr>
      </w:pPr>
      <w:r w:rsidRPr="003363D5">
        <w:rPr>
          <w:rFonts w:ascii="Cambria" w:eastAsia="Cambria" w:hAnsi="Cambria" w:cs="Cambria"/>
          <w:sz w:val="24"/>
          <w:szCs w:val="24"/>
        </w:rPr>
        <w:t xml:space="preserve">1 point for the correct author’s last name. </w:t>
      </w:r>
    </w:p>
    <w:p w:rsidR="001152D3" w:rsidRDefault="00916F31" w:rsidP="003363D5">
      <w:pPr>
        <w:spacing w:before="44"/>
        <w:ind w:left="101" w:right="196"/>
        <w:contextualSpacing/>
        <w:rPr>
          <w:rFonts w:ascii="Cambria" w:eastAsia="Cambria" w:hAnsi="Cambria" w:cs="Cambria"/>
          <w:sz w:val="24"/>
          <w:szCs w:val="24"/>
        </w:rPr>
      </w:pPr>
      <w:proofErr w:type="gramStart"/>
      <w:r>
        <w:rPr>
          <w:rFonts w:ascii="Cambria" w:eastAsia="Cambria" w:hAnsi="Cambria" w:cs="Cambria"/>
          <w:sz w:val="24"/>
          <w:szCs w:val="24"/>
        </w:rPr>
        <w:t>Answers  must</w:t>
      </w:r>
      <w:proofErr w:type="gramEnd"/>
      <w:r>
        <w:rPr>
          <w:rFonts w:ascii="Cambria" w:eastAsia="Cambria" w:hAnsi="Cambria" w:cs="Cambria"/>
          <w:sz w:val="24"/>
          <w:szCs w:val="24"/>
        </w:rPr>
        <w:t xml:space="preserve">  be  spelled  correctly  to  receive  points. </w:t>
      </w:r>
      <w:proofErr w:type="gramStart"/>
      <w:r>
        <w:rPr>
          <w:rFonts w:ascii="Cambria" w:eastAsia="Cambria" w:hAnsi="Cambria" w:cs="Cambria"/>
          <w:sz w:val="24"/>
          <w:szCs w:val="24"/>
        </w:rPr>
        <w:t>Answers  must</w:t>
      </w:r>
      <w:proofErr w:type="gramEnd"/>
      <w:r>
        <w:rPr>
          <w:rFonts w:ascii="Cambria" w:eastAsia="Cambria" w:hAnsi="Cambria" w:cs="Cambria"/>
          <w:sz w:val="24"/>
          <w:szCs w:val="24"/>
        </w:rPr>
        <w:t xml:space="preserve">  be  written  exactly  as  indicated  on</w:t>
      </w:r>
    </w:p>
    <w:p w:rsidR="001152D3" w:rsidRDefault="00916F31" w:rsidP="003363D5">
      <w:pPr>
        <w:ind w:left="101"/>
        <w:contextualSpacing/>
        <w:rPr>
          <w:rFonts w:ascii="Cambria" w:eastAsia="Cambria" w:hAnsi="Cambria" w:cs="Cambria"/>
          <w:sz w:val="24"/>
          <w:szCs w:val="24"/>
        </w:rPr>
      </w:pPr>
      <w:r>
        <w:rPr>
          <w:rFonts w:ascii="Cambria" w:eastAsia="Cambria" w:hAnsi="Cambria" w:cs="Cambria"/>
          <w:b/>
          <w:position w:val="1"/>
          <w:sz w:val="24"/>
          <w:szCs w:val="24"/>
        </w:rPr>
        <w:t>“</w:t>
      </w:r>
      <w:proofErr w:type="gramStart"/>
      <w:r>
        <w:rPr>
          <w:rFonts w:ascii="Cambria" w:eastAsia="Cambria" w:hAnsi="Cambria" w:cs="Cambria"/>
          <w:b/>
          <w:position w:val="1"/>
          <w:sz w:val="24"/>
          <w:szCs w:val="24"/>
        </w:rPr>
        <w:t>Answer  Sheet</w:t>
      </w:r>
      <w:proofErr w:type="gramEnd"/>
      <w:r>
        <w:rPr>
          <w:rFonts w:ascii="Cambria" w:eastAsia="Cambria" w:hAnsi="Cambria" w:cs="Cambria"/>
          <w:position w:val="1"/>
          <w:sz w:val="24"/>
          <w:szCs w:val="24"/>
        </w:rPr>
        <w:t>.</w:t>
      </w:r>
      <w:r>
        <w:rPr>
          <w:rFonts w:ascii="Cambria" w:eastAsia="Cambria" w:hAnsi="Cambria" w:cs="Cambria"/>
          <w:b/>
          <w:position w:val="1"/>
          <w:sz w:val="24"/>
          <w:szCs w:val="24"/>
        </w:rPr>
        <w:t>”</w:t>
      </w:r>
    </w:p>
    <w:p w:rsidR="001152D3" w:rsidRDefault="001152D3">
      <w:pPr>
        <w:spacing w:before="16" w:line="260" w:lineRule="exact"/>
        <w:rPr>
          <w:sz w:val="26"/>
          <w:szCs w:val="26"/>
        </w:rPr>
      </w:pPr>
    </w:p>
    <w:p w:rsidR="001152D3" w:rsidRPr="003363D5" w:rsidRDefault="00916F31">
      <w:pPr>
        <w:ind w:left="100"/>
        <w:rPr>
          <w:rFonts w:ascii="Cambria" w:eastAsia="Cambria" w:hAnsi="Cambria" w:cs="Cambria"/>
          <w:b/>
          <w:bCs/>
          <w:sz w:val="28"/>
          <w:szCs w:val="28"/>
        </w:rPr>
      </w:pPr>
      <w:r w:rsidRPr="003363D5">
        <w:rPr>
          <w:rFonts w:ascii="Cambria" w:eastAsia="Cambria" w:hAnsi="Cambria" w:cs="Cambria"/>
          <w:b/>
          <w:bCs/>
          <w:sz w:val="28"/>
          <w:szCs w:val="28"/>
        </w:rPr>
        <w:t>Registration deadline is: Febru</w:t>
      </w:r>
      <w:r w:rsidR="003363D5" w:rsidRPr="003363D5">
        <w:rPr>
          <w:rFonts w:ascii="Cambria" w:eastAsia="Cambria" w:hAnsi="Cambria" w:cs="Cambria"/>
          <w:b/>
          <w:bCs/>
          <w:sz w:val="28"/>
          <w:szCs w:val="28"/>
        </w:rPr>
        <w:t>ary 28, 2019</w:t>
      </w:r>
    </w:p>
    <w:p w:rsidR="001152D3" w:rsidRPr="003363D5" w:rsidRDefault="003363D5" w:rsidP="003363D5">
      <w:pPr>
        <w:spacing w:line="320" w:lineRule="exact"/>
        <w:rPr>
          <w:rFonts w:ascii="Cambria" w:eastAsia="Cambria" w:hAnsi="Cambria" w:cs="Cambria"/>
          <w:b/>
          <w:bCs/>
          <w:sz w:val="28"/>
          <w:szCs w:val="28"/>
        </w:rPr>
      </w:pPr>
      <w:r>
        <w:rPr>
          <w:rFonts w:ascii="Cambria" w:eastAsia="Cambria" w:hAnsi="Cambria" w:cs="Cambria"/>
          <w:position w:val="-1"/>
          <w:sz w:val="28"/>
          <w:szCs w:val="28"/>
        </w:rPr>
        <w:t xml:space="preserve">                            </w:t>
      </w:r>
      <w:r w:rsidR="00916F31" w:rsidRPr="003363D5">
        <w:rPr>
          <w:rFonts w:ascii="Cambria" w:eastAsia="Cambria" w:hAnsi="Cambria" w:cs="Cambria"/>
          <w:b/>
          <w:bCs/>
          <w:position w:val="-1"/>
          <w:sz w:val="28"/>
          <w:szCs w:val="28"/>
        </w:rPr>
        <w:t>Questions? Call!</w:t>
      </w:r>
    </w:p>
    <w:p w:rsidR="001152D3" w:rsidRPr="00916F31" w:rsidRDefault="00916F31" w:rsidP="003363D5">
      <w:pPr>
        <w:spacing w:before="55" w:line="300" w:lineRule="auto"/>
        <w:ind w:left="1145" w:right="1047"/>
        <w:jc w:val="center"/>
        <w:rPr>
          <w:rFonts w:ascii="Cambria" w:eastAsia="Cambria" w:hAnsi="Cambria" w:cs="Cambria"/>
          <w:b/>
          <w:bCs/>
          <w:sz w:val="24"/>
          <w:szCs w:val="24"/>
        </w:rPr>
      </w:pPr>
      <w:r>
        <w:br w:type="column"/>
      </w:r>
      <w:proofErr w:type="spellStart"/>
      <w:r>
        <w:rPr>
          <w:rFonts w:ascii="Cambria" w:eastAsia="Cambria" w:hAnsi="Cambria" w:cs="Cambria"/>
          <w:sz w:val="28"/>
          <w:szCs w:val="28"/>
        </w:rPr>
        <w:t>Chartiers</w:t>
      </w:r>
      <w:proofErr w:type="spellEnd"/>
      <w:r>
        <w:rPr>
          <w:rFonts w:ascii="Cambria" w:eastAsia="Cambria" w:hAnsi="Cambria" w:cs="Cambria"/>
          <w:sz w:val="28"/>
          <w:szCs w:val="28"/>
        </w:rPr>
        <w:t xml:space="preserve"> Valley’s </w:t>
      </w:r>
      <w:r w:rsidR="003363D5">
        <w:rPr>
          <w:rFonts w:ascii="Cambria" w:eastAsia="Cambria" w:hAnsi="Cambria" w:cs="Cambria"/>
          <w:sz w:val="28"/>
          <w:szCs w:val="28"/>
        </w:rPr>
        <w:t>Eighth</w:t>
      </w:r>
      <w:r>
        <w:rPr>
          <w:rFonts w:ascii="Cambria" w:eastAsia="Cambria" w:hAnsi="Cambria" w:cs="Cambria"/>
          <w:sz w:val="28"/>
          <w:szCs w:val="28"/>
        </w:rPr>
        <w:t xml:space="preserve"> Annual </w:t>
      </w:r>
      <w:r w:rsidRPr="003363D5">
        <w:rPr>
          <w:b/>
          <w:bCs/>
          <w:sz w:val="36"/>
          <w:szCs w:val="36"/>
        </w:rPr>
        <w:t>BATTLE OF THE BOOKS</w:t>
      </w:r>
      <w:r>
        <w:rPr>
          <w:sz w:val="36"/>
          <w:szCs w:val="36"/>
        </w:rPr>
        <w:t xml:space="preserve"> </w:t>
      </w:r>
      <w:r w:rsidRPr="00916F31">
        <w:rPr>
          <w:rFonts w:ascii="Cambria" w:eastAsia="Cambria" w:hAnsi="Cambria" w:cs="Cambria"/>
          <w:b/>
          <w:bCs/>
          <w:sz w:val="24"/>
          <w:szCs w:val="24"/>
        </w:rPr>
        <w:t>Intermediate (Grade 4 &amp; 5)</w:t>
      </w:r>
    </w:p>
    <w:p w:rsidR="001152D3" w:rsidRPr="00916F31" w:rsidRDefault="002C4D6A">
      <w:pPr>
        <w:spacing w:line="240" w:lineRule="exact"/>
        <w:ind w:left="1195" w:right="1100"/>
        <w:jc w:val="center"/>
        <w:rPr>
          <w:rFonts w:ascii="Cambria" w:eastAsia="Cambria" w:hAnsi="Cambria" w:cs="Cambria"/>
          <w:b/>
          <w:bCs/>
          <w:sz w:val="24"/>
          <w:szCs w:val="24"/>
        </w:rPr>
      </w:pPr>
      <w:r>
        <w:rPr>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0;text-align:left;margin-left:409.4pt;margin-top:-53.3pt;width:60pt;height:60pt;z-index:-251662848;mso-position-horizontal-relative:page">
            <v:imagedata r:id="rId5" o:title=""/>
            <w10:wrap anchorx="page"/>
          </v:shape>
        </w:pict>
      </w:r>
      <w:r w:rsidR="003363D5" w:rsidRPr="00916F31">
        <w:rPr>
          <w:rFonts w:ascii="Cambria" w:eastAsia="Cambria" w:hAnsi="Cambria" w:cs="Cambria"/>
          <w:b/>
          <w:bCs/>
          <w:sz w:val="24"/>
          <w:szCs w:val="24"/>
        </w:rPr>
        <w:t>Thursday</w:t>
      </w:r>
      <w:proofErr w:type="gramStart"/>
      <w:r w:rsidR="003363D5" w:rsidRPr="00916F31">
        <w:rPr>
          <w:rFonts w:ascii="Cambria" w:eastAsia="Cambria" w:hAnsi="Cambria" w:cs="Cambria"/>
          <w:b/>
          <w:bCs/>
          <w:sz w:val="24"/>
          <w:szCs w:val="24"/>
        </w:rPr>
        <w:t>,  March</w:t>
      </w:r>
      <w:proofErr w:type="gramEnd"/>
      <w:r w:rsidR="003363D5" w:rsidRPr="00916F31">
        <w:rPr>
          <w:rFonts w:ascii="Cambria" w:eastAsia="Cambria" w:hAnsi="Cambria" w:cs="Cambria"/>
          <w:b/>
          <w:bCs/>
          <w:sz w:val="24"/>
          <w:szCs w:val="24"/>
        </w:rPr>
        <w:t xml:space="preserve">  28,  2019</w:t>
      </w:r>
      <w:r w:rsidR="00916F31" w:rsidRPr="00916F31">
        <w:rPr>
          <w:rFonts w:ascii="Cambria" w:eastAsia="Cambria" w:hAnsi="Cambria" w:cs="Cambria"/>
          <w:b/>
          <w:bCs/>
          <w:sz w:val="24"/>
          <w:szCs w:val="24"/>
        </w:rPr>
        <w:t xml:space="preserve">  @  6:00  pm</w:t>
      </w:r>
    </w:p>
    <w:p w:rsidR="001152D3" w:rsidRDefault="001152D3">
      <w:pPr>
        <w:spacing w:before="7" w:line="160" w:lineRule="exact"/>
        <w:rPr>
          <w:sz w:val="16"/>
          <w:szCs w:val="16"/>
        </w:rPr>
      </w:pPr>
    </w:p>
    <w:p w:rsidR="001152D3" w:rsidRDefault="001152D3">
      <w:pPr>
        <w:spacing w:line="200" w:lineRule="exact"/>
      </w:pPr>
    </w:p>
    <w:p w:rsidR="001152D3" w:rsidRPr="003363D5" w:rsidRDefault="00916F31">
      <w:pPr>
        <w:ind w:left="93"/>
        <w:rPr>
          <w:rFonts w:ascii="Cambria" w:eastAsia="Cambria" w:hAnsi="Cambria" w:cs="Cambria"/>
          <w:b/>
          <w:bCs/>
          <w:sz w:val="28"/>
          <w:szCs w:val="28"/>
          <w:u w:val="single"/>
        </w:rPr>
      </w:pPr>
      <w:proofErr w:type="gramStart"/>
      <w:r w:rsidRPr="003363D5">
        <w:rPr>
          <w:rFonts w:ascii="Cambria" w:eastAsia="Cambria" w:hAnsi="Cambria" w:cs="Cambria"/>
          <w:b/>
          <w:bCs/>
          <w:sz w:val="28"/>
          <w:szCs w:val="28"/>
          <w:u w:val="single"/>
        </w:rPr>
        <w:t>What  is</w:t>
      </w:r>
      <w:proofErr w:type="gramEnd"/>
      <w:r w:rsidRPr="003363D5">
        <w:rPr>
          <w:rFonts w:ascii="Cambria" w:eastAsia="Cambria" w:hAnsi="Cambria" w:cs="Cambria"/>
          <w:b/>
          <w:bCs/>
          <w:sz w:val="28"/>
          <w:szCs w:val="28"/>
          <w:u w:val="single"/>
        </w:rPr>
        <w:t xml:space="preserve">  Battle  of the  Books?</w:t>
      </w:r>
    </w:p>
    <w:p w:rsidR="001152D3" w:rsidRDefault="00916F31">
      <w:pPr>
        <w:spacing w:before="50" w:line="276" w:lineRule="auto"/>
        <w:ind w:left="93" w:right="67"/>
        <w:rPr>
          <w:rFonts w:ascii="Cambria" w:eastAsia="Cambria" w:hAnsi="Cambria" w:cs="Cambria"/>
          <w:sz w:val="24"/>
          <w:szCs w:val="24"/>
        </w:rPr>
      </w:pPr>
      <w:r>
        <w:rPr>
          <w:rFonts w:ascii="Cambria" w:eastAsia="Cambria" w:hAnsi="Cambria" w:cs="Cambria"/>
          <w:sz w:val="24"/>
          <w:szCs w:val="24"/>
        </w:rPr>
        <w:t>The Battle of the Books is a program designed to encourage reading and give recognition to those who like to read. All team members read from the same list of selected books (see inside). They then compete with other teams by answering questions based on the books.</w:t>
      </w:r>
    </w:p>
    <w:p w:rsidR="001152D3" w:rsidRPr="003363D5" w:rsidRDefault="001152D3">
      <w:pPr>
        <w:spacing w:before="11" w:line="200" w:lineRule="exact"/>
        <w:rPr>
          <w:b/>
          <w:bCs/>
          <w:u w:val="single"/>
        </w:rPr>
      </w:pPr>
    </w:p>
    <w:p w:rsidR="001152D3" w:rsidRPr="003363D5" w:rsidRDefault="00916F31">
      <w:pPr>
        <w:ind w:left="93"/>
        <w:rPr>
          <w:rFonts w:ascii="Cambria" w:eastAsia="Cambria" w:hAnsi="Cambria" w:cs="Cambria"/>
          <w:b/>
          <w:bCs/>
          <w:sz w:val="28"/>
          <w:szCs w:val="28"/>
          <w:u w:val="single"/>
        </w:rPr>
      </w:pPr>
      <w:proofErr w:type="gramStart"/>
      <w:r w:rsidRPr="003363D5">
        <w:rPr>
          <w:rFonts w:ascii="Cambria" w:eastAsia="Cambria" w:hAnsi="Cambria" w:cs="Cambria"/>
          <w:b/>
          <w:bCs/>
          <w:sz w:val="28"/>
          <w:szCs w:val="28"/>
          <w:u w:val="single"/>
        </w:rPr>
        <w:t>Who  may</w:t>
      </w:r>
      <w:proofErr w:type="gramEnd"/>
      <w:r w:rsidRPr="003363D5">
        <w:rPr>
          <w:rFonts w:ascii="Cambria" w:eastAsia="Cambria" w:hAnsi="Cambria" w:cs="Cambria"/>
          <w:b/>
          <w:bCs/>
          <w:sz w:val="28"/>
          <w:szCs w:val="28"/>
          <w:u w:val="single"/>
        </w:rPr>
        <w:t xml:space="preserve">  participate?</w:t>
      </w:r>
    </w:p>
    <w:p w:rsidR="001152D3" w:rsidRDefault="00916F31">
      <w:pPr>
        <w:spacing w:before="48" w:line="276" w:lineRule="auto"/>
        <w:ind w:left="93" w:right="124"/>
        <w:rPr>
          <w:rFonts w:ascii="Cambria" w:eastAsia="Cambria" w:hAnsi="Cambria" w:cs="Cambria"/>
          <w:sz w:val="24"/>
          <w:szCs w:val="24"/>
        </w:rPr>
      </w:pPr>
      <w:r>
        <w:rPr>
          <w:rFonts w:ascii="Cambria" w:eastAsia="Cambria" w:hAnsi="Cambria" w:cs="Cambria"/>
          <w:sz w:val="24"/>
          <w:szCs w:val="24"/>
        </w:rPr>
        <w:t xml:space="preserve">Students from </w:t>
      </w:r>
      <w:proofErr w:type="spellStart"/>
      <w:r>
        <w:rPr>
          <w:rFonts w:ascii="Cambria" w:eastAsia="Cambria" w:hAnsi="Cambria" w:cs="Cambria"/>
          <w:sz w:val="24"/>
          <w:szCs w:val="24"/>
        </w:rPr>
        <w:t>Chartiers</w:t>
      </w:r>
      <w:proofErr w:type="spellEnd"/>
      <w:r>
        <w:rPr>
          <w:rFonts w:ascii="Cambria" w:eastAsia="Cambria" w:hAnsi="Cambria" w:cs="Cambria"/>
          <w:sz w:val="24"/>
          <w:szCs w:val="24"/>
        </w:rPr>
        <w:t xml:space="preserve"> Valley in </w:t>
      </w:r>
      <w:proofErr w:type="gramStart"/>
      <w:r>
        <w:rPr>
          <w:rFonts w:ascii="Cambria" w:eastAsia="Cambria" w:hAnsi="Cambria" w:cs="Cambria"/>
          <w:sz w:val="24"/>
          <w:szCs w:val="24"/>
        </w:rPr>
        <w:t>4</w:t>
      </w:r>
      <w:proofErr w:type="spellStart"/>
      <w:r>
        <w:rPr>
          <w:rFonts w:ascii="Cambria" w:eastAsia="Cambria" w:hAnsi="Cambria" w:cs="Cambria"/>
          <w:position w:val="6"/>
          <w:sz w:val="16"/>
          <w:szCs w:val="16"/>
        </w:rPr>
        <w:t>th</w:t>
      </w:r>
      <w:proofErr w:type="spellEnd"/>
      <w:r>
        <w:rPr>
          <w:rFonts w:ascii="Cambria" w:eastAsia="Cambria" w:hAnsi="Cambria" w:cs="Cambria"/>
          <w:position w:val="6"/>
          <w:sz w:val="16"/>
          <w:szCs w:val="16"/>
        </w:rPr>
        <w:t xml:space="preserve">  </w:t>
      </w:r>
      <w:r>
        <w:rPr>
          <w:rFonts w:ascii="Cambria" w:eastAsia="Cambria" w:hAnsi="Cambria" w:cs="Cambria"/>
          <w:sz w:val="24"/>
          <w:szCs w:val="24"/>
        </w:rPr>
        <w:t>and</w:t>
      </w:r>
      <w:proofErr w:type="gramEnd"/>
      <w:r>
        <w:rPr>
          <w:rFonts w:ascii="Cambria" w:eastAsia="Cambria" w:hAnsi="Cambria" w:cs="Cambria"/>
          <w:sz w:val="24"/>
          <w:szCs w:val="24"/>
        </w:rPr>
        <w:t xml:space="preserve"> 5</w:t>
      </w:r>
      <w:proofErr w:type="spellStart"/>
      <w:r>
        <w:rPr>
          <w:rFonts w:ascii="Cambria" w:eastAsia="Cambria" w:hAnsi="Cambria" w:cs="Cambria"/>
          <w:position w:val="6"/>
          <w:sz w:val="16"/>
          <w:szCs w:val="16"/>
        </w:rPr>
        <w:t>th</w:t>
      </w:r>
      <w:proofErr w:type="spellEnd"/>
      <w:r>
        <w:rPr>
          <w:rFonts w:ascii="Cambria" w:eastAsia="Cambria" w:hAnsi="Cambria" w:cs="Cambria"/>
          <w:position w:val="6"/>
          <w:sz w:val="16"/>
          <w:szCs w:val="16"/>
        </w:rPr>
        <w:t xml:space="preserve">  </w:t>
      </w:r>
      <w:r>
        <w:rPr>
          <w:rFonts w:ascii="Cambria" w:eastAsia="Cambria" w:hAnsi="Cambria" w:cs="Cambria"/>
          <w:sz w:val="24"/>
          <w:szCs w:val="24"/>
        </w:rPr>
        <w:t xml:space="preserve">grades may compete. Participants must organize their own teams of four or five students and submit a registration form to Scott or Bridgeville Public Library. Each team </w:t>
      </w:r>
      <w:r>
        <w:rPr>
          <w:rFonts w:ascii="Cambria" w:eastAsia="Cambria" w:hAnsi="Cambria" w:cs="Cambria"/>
          <w:sz w:val="24"/>
          <w:szCs w:val="24"/>
          <w:u w:val="single" w:color="000000"/>
        </w:rPr>
        <w:t>must have</w:t>
      </w:r>
      <w:r>
        <w:rPr>
          <w:rFonts w:ascii="Cambria" w:eastAsia="Cambria" w:hAnsi="Cambria" w:cs="Cambria"/>
          <w:sz w:val="24"/>
          <w:szCs w:val="24"/>
        </w:rPr>
        <w:t xml:space="preserve"> </w:t>
      </w:r>
      <w:r>
        <w:rPr>
          <w:rFonts w:ascii="Cambria" w:eastAsia="Cambria" w:hAnsi="Cambria" w:cs="Cambria"/>
          <w:sz w:val="24"/>
          <w:szCs w:val="24"/>
          <w:u w:val="single" w:color="000000"/>
        </w:rPr>
        <w:t>an adult manager.</w:t>
      </w:r>
    </w:p>
    <w:p w:rsidR="001152D3" w:rsidRDefault="001152D3">
      <w:pPr>
        <w:spacing w:before="16" w:line="200" w:lineRule="exact"/>
      </w:pPr>
    </w:p>
    <w:p w:rsidR="001152D3" w:rsidRPr="003363D5" w:rsidRDefault="00916F31">
      <w:pPr>
        <w:ind w:left="93"/>
        <w:rPr>
          <w:rFonts w:ascii="Cambria" w:eastAsia="Cambria" w:hAnsi="Cambria" w:cs="Cambria"/>
          <w:b/>
          <w:bCs/>
          <w:sz w:val="28"/>
          <w:szCs w:val="28"/>
          <w:u w:val="single"/>
        </w:rPr>
      </w:pPr>
      <w:r w:rsidRPr="003363D5">
        <w:rPr>
          <w:rFonts w:ascii="Cambria" w:eastAsia="Cambria" w:hAnsi="Cambria" w:cs="Cambria"/>
          <w:b/>
          <w:bCs/>
          <w:sz w:val="28"/>
          <w:szCs w:val="28"/>
          <w:u w:val="single"/>
        </w:rPr>
        <w:t>Registration</w:t>
      </w:r>
    </w:p>
    <w:p w:rsidR="001152D3" w:rsidRDefault="00916F31">
      <w:pPr>
        <w:spacing w:before="50" w:line="276" w:lineRule="auto"/>
        <w:ind w:left="93" w:right="76"/>
        <w:rPr>
          <w:rFonts w:ascii="Cambria" w:eastAsia="Cambria" w:hAnsi="Cambria" w:cs="Cambria"/>
          <w:sz w:val="22"/>
          <w:szCs w:val="22"/>
        </w:rPr>
      </w:pPr>
      <w:r>
        <w:rPr>
          <w:rFonts w:ascii="Cambria" w:eastAsia="Cambria" w:hAnsi="Cambria" w:cs="Cambria"/>
          <w:sz w:val="24"/>
          <w:szCs w:val="24"/>
        </w:rPr>
        <w:t>Registratio</w:t>
      </w:r>
      <w:r w:rsidR="003363D5">
        <w:rPr>
          <w:rFonts w:ascii="Cambria" w:eastAsia="Cambria" w:hAnsi="Cambria" w:cs="Cambria"/>
          <w:sz w:val="24"/>
          <w:szCs w:val="24"/>
        </w:rPr>
        <w:t xml:space="preserve">n deadline is </w:t>
      </w:r>
      <w:proofErr w:type="gramStart"/>
      <w:r w:rsidR="003363D5">
        <w:rPr>
          <w:rFonts w:ascii="Cambria" w:eastAsia="Cambria" w:hAnsi="Cambria" w:cs="Cambria"/>
          <w:sz w:val="24"/>
          <w:szCs w:val="24"/>
        </w:rPr>
        <w:t>February  28</w:t>
      </w:r>
      <w:proofErr w:type="gramEnd"/>
      <w:r w:rsidR="003363D5">
        <w:rPr>
          <w:rFonts w:ascii="Cambria" w:eastAsia="Cambria" w:hAnsi="Cambria" w:cs="Cambria"/>
          <w:sz w:val="24"/>
          <w:szCs w:val="24"/>
        </w:rPr>
        <w:t>,  2019</w:t>
      </w:r>
      <w:r>
        <w:rPr>
          <w:rFonts w:ascii="Cambria" w:eastAsia="Cambria" w:hAnsi="Cambria" w:cs="Cambria"/>
          <w:sz w:val="24"/>
          <w:szCs w:val="24"/>
        </w:rPr>
        <w:t xml:space="preserve">.  Registration forms may be picked up or downloaded at participating sites. </w:t>
      </w:r>
      <w:proofErr w:type="gramStart"/>
      <w:r>
        <w:rPr>
          <w:rFonts w:ascii="Cambria" w:eastAsia="Cambria" w:hAnsi="Cambria" w:cs="Cambria"/>
          <w:sz w:val="22"/>
          <w:szCs w:val="22"/>
        </w:rPr>
        <w:t>Sponsored  by</w:t>
      </w:r>
      <w:proofErr w:type="gramEnd"/>
      <w:r>
        <w:rPr>
          <w:rFonts w:ascii="Cambria" w:eastAsia="Cambria" w:hAnsi="Cambria" w:cs="Cambria"/>
          <w:sz w:val="22"/>
          <w:szCs w:val="22"/>
        </w:rPr>
        <w:t xml:space="preserve">  Scott  &amp;  Bridgeville  Public  Libraries.</w:t>
      </w:r>
    </w:p>
    <w:p w:rsidR="001152D3" w:rsidRDefault="001152D3">
      <w:pPr>
        <w:spacing w:before="16" w:line="200" w:lineRule="exact"/>
      </w:pPr>
    </w:p>
    <w:p w:rsidR="001152D3" w:rsidRPr="003363D5" w:rsidRDefault="00916F31">
      <w:pPr>
        <w:ind w:left="93"/>
        <w:rPr>
          <w:rFonts w:ascii="Cambria" w:eastAsia="Cambria" w:hAnsi="Cambria" w:cs="Cambria"/>
          <w:b/>
          <w:bCs/>
          <w:sz w:val="28"/>
          <w:szCs w:val="28"/>
          <w:u w:val="single"/>
        </w:rPr>
      </w:pPr>
      <w:proofErr w:type="gramStart"/>
      <w:r w:rsidRPr="003363D5">
        <w:rPr>
          <w:rFonts w:ascii="Cambria" w:eastAsia="Cambria" w:hAnsi="Cambria" w:cs="Cambria"/>
          <w:b/>
          <w:bCs/>
          <w:sz w:val="28"/>
          <w:szCs w:val="28"/>
          <w:u w:val="single"/>
        </w:rPr>
        <w:t>How  to</w:t>
      </w:r>
      <w:proofErr w:type="gramEnd"/>
      <w:r w:rsidRPr="003363D5">
        <w:rPr>
          <w:rFonts w:ascii="Cambria" w:eastAsia="Cambria" w:hAnsi="Cambria" w:cs="Cambria"/>
          <w:b/>
          <w:bCs/>
          <w:sz w:val="28"/>
          <w:szCs w:val="28"/>
          <w:u w:val="single"/>
        </w:rPr>
        <w:t xml:space="preserve">  prepare:</w:t>
      </w:r>
    </w:p>
    <w:p w:rsidR="001152D3" w:rsidRDefault="00916F31">
      <w:pPr>
        <w:spacing w:before="48" w:line="276" w:lineRule="auto"/>
        <w:ind w:left="93" w:right="158"/>
        <w:rPr>
          <w:rFonts w:ascii="Cambria" w:eastAsia="Cambria" w:hAnsi="Cambria" w:cs="Cambria"/>
          <w:sz w:val="24"/>
          <w:szCs w:val="24"/>
        </w:rPr>
        <w:sectPr w:rsidR="001152D3">
          <w:pgSz w:w="15840" w:h="12240" w:orient="landscape"/>
          <w:pgMar w:top="660" w:right="720" w:bottom="280" w:left="620" w:header="720" w:footer="720" w:gutter="0"/>
          <w:cols w:num="2" w:space="720" w:equalWidth="0">
            <w:col w:w="6881" w:space="687"/>
            <w:col w:w="6932"/>
          </w:cols>
        </w:sectPr>
      </w:pPr>
      <w:r>
        <w:rPr>
          <w:rFonts w:ascii="Cambria" w:eastAsia="Cambria" w:hAnsi="Cambria" w:cs="Cambria"/>
          <w:sz w:val="24"/>
          <w:szCs w:val="24"/>
        </w:rPr>
        <w:t xml:space="preserve">Plan a strategy, read books from the list provided, memorize  the  way  titles  &amp;  authors  </w:t>
      </w:r>
      <w:r>
        <w:rPr>
          <w:rFonts w:ascii="Cambria" w:eastAsia="Cambria" w:hAnsi="Cambria" w:cs="Cambria"/>
          <w:sz w:val="24"/>
          <w:szCs w:val="24"/>
          <w:u w:val="single" w:color="000000"/>
        </w:rPr>
        <w:t>must</w:t>
      </w:r>
      <w:r>
        <w:rPr>
          <w:rFonts w:ascii="Cambria" w:eastAsia="Cambria" w:hAnsi="Cambria" w:cs="Cambria"/>
          <w:sz w:val="24"/>
          <w:szCs w:val="24"/>
        </w:rPr>
        <w:t xml:space="preserve">  be  written for  the  battle, choose a team name and design shirts or costumes if you want.</w:t>
      </w:r>
    </w:p>
    <w:p w:rsidR="001152D3" w:rsidRDefault="002C4D6A">
      <w:pPr>
        <w:spacing w:before="4" w:line="180" w:lineRule="exact"/>
        <w:rPr>
          <w:sz w:val="18"/>
          <w:szCs w:val="18"/>
        </w:rPr>
        <w:sectPr w:rsidR="001152D3">
          <w:type w:val="continuous"/>
          <w:pgSz w:w="15840" w:h="12240" w:orient="landscape"/>
          <w:pgMar w:top="660" w:right="720" w:bottom="280" w:left="620" w:header="720" w:footer="720" w:gutter="0"/>
          <w:cols w:space="720"/>
        </w:sectPr>
      </w:pPr>
      <w:r>
        <w:pict>
          <v:group id="_x0000_s1068" style="position:absolute;margin-left:51.75pt;margin-top:502.5pt;width:139.5pt;height:1in;z-index:-251660800;mso-position-horizontal-relative:page;mso-position-vertical-relative:page" coordorigin="1035,10500" coordsize="2790,1440">
            <v:shape id="_x0000_s1069" style="position:absolute;left:1035;top:10500;width:2790;height:1440" coordorigin="1035,10500" coordsize="2790,1440" path="m1035,11940r2790,l3825,10500r-2790,l1035,11940xe" filled="f" strokeweight=".5pt">
              <v:path arrowok="t"/>
            </v:shape>
            <w10:wrap anchorx="page" anchory="page"/>
          </v:group>
        </w:pict>
      </w:r>
    </w:p>
    <w:p w:rsidR="001152D3" w:rsidRDefault="002C4D6A">
      <w:pPr>
        <w:spacing w:before="86"/>
        <w:ind w:left="563"/>
        <w:rPr>
          <w:sz w:val="24"/>
          <w:szCs w:val="24"/>
        </w:rPr>
      </w:pPr>
      <w:r>
        <w:pict>
          <v:shape id="_x0000_s1070" type="#_x0000_t75" style="position:absolute;left:0;text-align:left;margin-left:696.15pt;margin-top:48.6pt;width:60pt;height:60pt;z-index:-251661824;mso-position-horizontal-relative:page;mso-position-vertical-relative:page">
            <v:imagedata r:id="rId5" o:title=""/>
            <w10:wrap anchorx="page" anchory="page"/>
          </v:shape>
        </w:pict>
      </w:r>
      <w:r w:rsidR="00916F31">
        <w:rPr>
          <w:sz w:val="24"/>
          <w:szCs w:val="24"/>
        </w:rPr>
        <w:t>Chris Taylor</w:t>
      </w:r>
    </w:p>
    <w:p w:rsidR="001152D3" w:rsidRDefault="00916F31">
      <w:pPr>
        <w:spacing w:before="41"/>
        <w:ind w:left="563"/>
        <w:rPr>
          <w:sz w:val="24"/>
          <w:szCs w:val="24"/>
        </w:rPr>
      </w:pPr>
      <w:r>
        <w:rPr>
          <w:sz w:val="24"/>
          <w:szCs w:val="24"/>
        </w:rPr>
        <w:t>Scott Library</w:t>
      </w:r>
    </w:p>
    <w:p w:rsidR="001152D3" w:rsidRDefault="00916F31">
      <w:pPr>
        <w:spacing w:before="43" w:line="281" w:lineRule="auto"/>
        <w:ind w:left="563" w:right="-41"/>
        <w:rPr>
          <w:sz w:val="24"/>
          <w:szCs w:val="24"/>
        </w:rPr>
      </w:pPr>
      <w:r>
        <w:rPr>
          <w:sz w:val="24"/>
          <w:szCs w:val="24"/>
        </w:rPr>
        <w:t>412-429-5380 taylorc3@einetwork.net</w:t>
      </w:r>
    </w:p>
    <w:p w:rsidR="001152D3" w:rsidRDefault="00916F31">
      <w:pPr>
        <w:spacing w:before="81"/>
        <w:rPr>
          <w:sz w:val="24"/>
          <w:szCs w:val="24"/>
        </w:rPr>
      </w:pPr>
      <w:r>
        <w:br w:type="column"/>
      </w:r>
      <w:r>
        <w:rPr>
          <w:sz w:val="24"/>
          <w:szCs w:val="24"/>
        </w:rPr>
        <w:t>Karen Verduci</w:t>
      </w:r>
    </w:p>
    <w:p w:rsidR="001152D3" w:rsidRDefault="002C4D6A">
      <w:pPr>
        <w:spacing w:before="41"/>
        <w:rPr>
          <w:sz w:val="24"/>
          <w:szCs w:val="24"/>
        </w:rPr>
      </w:pPr>
      <w:r>
        <w:pict>
          <v:group id="_x0000_s1066" style="position:absolute;margin-left:210pt;margin-top:-17.45pt;width:134.25pt;height:1in;z-index:-251659776;mso-position-horizontal-relative:page" coordorigin="4200,-349" coordsize="2685,1440">
            <v:shape id="_x0000_s1067" style="position:absolute;left:4200;top:-349;width:2685;height:1440" coordorigin="4200,-349" coordsize="2685,1440" path="m4200,1091r2685,l6885,-349r-2685,l4200,1091xe" filled="f" strokeweight=".5pt">
              <v:path arrowok="t"/>
            </v:shape>
            <w10:wrap anchorx="page"/>
          </v:group>
        </w:pict>
      </w:r>
      <w:r w:rsidR="00916F31">
        <w:rPr>
          <w:sz w:val="24"/>
          <w:szCs w:val="24"/>
        </w:rPr>
        <w:t>Bridgeville Library</w:t>
      </w:r>
    </w:p>
    <w:p w:rsidR="001152D3" w:rsidRDefault="00916F31">
      <w:pPr>
        <w:spacing w:before="41" w:line="283" w:lineRule="auto"/>
        <w:ind w:right="-41"/>
        <w:rPr>
          <w:sz w:val="24"/>
          <w:szCs w:val="24"/>
        </w:rPr>
      </w:pPr>
      <w:r>
        <w:rPr>
          <w:sz w:val="24"/>
          <w:szCs w:val="24"/>
        </w:rPr>
        <w:t>412-221-3737 verducik@einetwork.net</w:t>
      </w:r>
    </w:p>
    <w:p w:rsidR="001152D3" w:rsidRPr="003363D5" w:rsidRDefault="00916F31" w:rsidP="003363D5">
      <w:pPr>
        <w:spacing w:before="6"/>
        <w:ind w:left="-47" w:right="70"/>
        <w:jc w:val="center"/>
        <w:rPr>
          <w:rFonts w:ascii="Cambria" w:eastAsia="Cambria" w:hAnsi="Cambria" w:cs="Cambria"/>
          <w:sz w:val="35"/>
          <w:szCs w:val="35"/>
        </w:rPr>
      </w:pPr>
      <w:r>
        <w:br w:type="column"/>
      </w:r>
      <w:r w:rsidR="003363D5" w:rsidRPr="003363D5">
        <w:rPr>
          <w:rFonts w:ascii="Cambria" w:eastAsia="Cambria" w:hAnsi="Cambria" w:cs="Cambria"/>
          <w:sz w:val="35"/>
          <w:szCs w:val="35"/>
        </w:rPr>
        <w:t>Win a trophy or certificate for participating.</w:t>
      </w:r>
    </w:p>
    <w:p w:rsidR="003363D5" w:rsidRPr="003363D5" w:rsidRDefault="003363D5" w:rsidP="003363D5">
      <w:pPr>
        <w:spacing w:before="6"/>
        <w:ind w:left="-47" w:right="70"/>
        <w:jc w:val="center"/>
        <w:rPr>
          <w:rFonts w:ascii="Cambria" w:eastAsia="Cambria" w:hAnsi="Cambria" w:cs="Cambria"/>
          <w:sz w:val="35"/>
          <w:szCs w:val="35"/>
        </w:rPr>
      </w:pPr>
      <w:r w:rsidRPr="003363D5">
        <w:rPr>
          <w:rFonts w:ascii="Cambria" w:eastAsia="Cambria" w:hAnsi="Cambria" w:cs="Cambria"/>
          <w:sz w:val="35"/>
          <w:szCs w:val="35"/>
        </w:rPr>
        <w:t>Win a special prize for best costume.</w:t>
      </w:r>
    </w:p>
    <w:p w:rsidR="003363D5" w:rsidRPr="003363D5" w:rsidRDefault="003363D5" w:rsidP="003363D5">
      <w:pPr>
        <w:spacing w:before="6"/>
        <w:ind w:left="-47" w:right="70"/>
        <w:jc w:val="center"/>
        <w:rPr>
          <w:rFonts w:ascii="Cambria" w:eastAsia="Cambria" w:hAnsi="Cambria" w:cs="Cambria"/>
          <w:sz w:val="52"/>
          <w:szCs w:val="52"/>
        </w:rPr>
      </w:pPr>
      <w:r w:rsidRPr="003363D5">
        <w:rPr>
          <w:rFonts w:ascii="Cambria" w:eastAsia="Cambria" w:hAnsi="Cambria" w:cs="Cambria"/>
          <w:sz w:val="52"/>
          <w:szCs w:val="52"/>
        </w:rPr>
        <w:t>HAVE FUN!</w:t>
      </w:r>
    </w:p>
    <w:p w:rsidR="003363D5" w:rsidRDefault="003363D5" w:rsidP="003363D5">
      <w:pPr>
        <w:spacing w:before="6"/>
        <w:ind w:left="-47" w:right="70"/>
        <w:rPr>
          <w:rFonts w:ascii="Cambria" w:eastAsia="Cambria" w:hAnsi="Cambria" w:cs="Cambria"/>
          <w:sz w:val="36"/>
          <w:szCs w:val="36"/>
        </w:rPr>
      </w:pPr>
    </w:p>
    <w:p w:rsidR="003363D5" w:rsidRDefault="003363D5" w:rsidP="003363D5">
      <w:pPr>
        <w:spacing w:before="6"/>
        <w:ind w:left="-47" w:right="70"/>
        <w:rPr>
          <w:rFonts w:ascii="Cambria" w:eastAsia="Cambria" w:hAnsi="Cambria" w:cs="Cambria"/>
          <w:sz w:val="40"/>
          <w:szCs w:val="40"/>
        </w:rPr>
        <w:sectPr w:rsidR="003363D5">
          <w:type w:val="continuous"/>
          <w:pgSz w:w="15840" w:h="12240" w:orient="landscape"/>
          <w:pgMar w:top="660" w:right="720" w:bottom="280" w:left="620" w:header="720" w:footer="720" w:gutter="0"/>
          <w:cols w:num="3" w:space="720" w:equalWidth="0">
            <w:col w:w="2881" w:space="848"/>
            <w:col w:w="2371" w:space="1678"/>
            <w:col w:w="6722"/>
          </w:cols>
        </w:sectPr>
      </w:pPr>
    </w:p>
    <w:p w:rsidR="001152D3" w:rsidRDefault="00597493">
      <w:pPr>
        <w:spacing w:before="4" w:line="100" w:lineRule="exact"/>
        <w:rPr>
          <w:sz w:val="11"/>
          <w:szCs w:val="11"/>
        </w:rPr>
      </w:pPr>
      <w:r>
        <w:rPr>
          <w:noProof/>
        </w:rPr>
        <w:lastRenderedPageBreak/>
        <mc:AlternateContent>
          <mc:Choice Requires="wps">
            <w:drawing>
              <wp:anchor distT="0" distB="0" distL="114300" distR="114300" simplePos="0" relativeHeight="251673088" behindDoc="0" locked="0" layoutInCell="1" allowOverlap="1" wp14:anchorId="707387F1" wp14:editId="1B331FEA">
                <wp:simplePos x="0" y="0"/>
                <wp:positionH relativeFrom="column">
                  <wp:posOffset>3800475</wp:posOffset>
                </wp:positionH>
                <wp:positionV relativeFrom="paragraph">
                  <wp:posOffset>75565</wp:posOffset>
                </wp:positionV>
                <wp:extent cx="1114425" cy="13811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1114425" cy="1381125"/>
                        </a:xfrm>
                        <a:prstGeom prst="rect">
                          <a:avLst/>
                        </a:prstGeom>
                        <a:solidFill>
                          <a:schemeClr val="lt1"/>
                        </a:solidFill>
                        <a:ln w="6350">
                          <a:noFill/>
                        </a:ln>
                      </wps:spPr>
                      <wps:txbx>
                        <w:txbxContent>
                          <w:p w:rsidR="00597493" w:rsidRDefault="00597493" w:rsidP="00597493">
                            <w:r>
                              <w:rPr>
                                <w:noProof/>
                              </w:rPr>
                              <w:drawing>
                                <wp:inline distT="0" distB="0" distL="0" distR="0">
                                  <wp:extent cx="915670" cy="12833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ghty jack.jpg"/>
                                          <pic:cNvPicPr/>
                                        </pic:nvPicPr>
                                        <pic:blipFill>
                                          <a:blip r:embed="rId6">
                                            <a:extLst>
                                              <a:ext uri="{28A0092B-C50C-407E-A947-70E740481C1C}">
                                                <a14:useLocalDpi xmlns:a14="http://schemas.microsoft.com/office/drawing/2010/main" val="0"/>
                                              </a:ext>
                                            </a:extLst>
                                          </a:blip>
                                          <a:stretch>
                                            <a:fillRect/>
                                          </a:stretch>
                                        </pic:blipFill>
                                        <pic:spPr>
                                          <a:xfrm>
                                            <a:off x="0" y="0"/>
                                            <a:ext cx="915670" cy="1283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7387F1" id="_x0000_t202" coordsize="21600,21600" o:spt="202" path="m,l,21600r21600,l21600,xe">
                <v:stroke joinstyle="miter"/>
                <v:path gradientshapeok="t" o:connecttype="rect"/>
              </v:shapetype>
              <v:shape id="Text Box 15" o:spid="_x0000_s1026" type="#_x0000_t202" style="position:absolute;margin-left:299.25pt;margin-top:5.95pt;width:87.75pt;height:108.7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" fillcolor="white [3201]" stroked="f" strokeweight=".5pt">
                <v:textbox>
                  <w:txbxContent>
                    <w:p w:rsidR="00597493" w:rsidRDefault="00597493" w:rsidP="00597493">
                      <w:r>
                        <w:rPr>
                          <w:noProof/>
                          <w:lang w:eastAsia="zh-CN"/>
                        </w:rPr>
                        <w:drawing>
                          <wp:inline distT="0" distB="0" distL="0" distR="0">
                            <wp:extent cx="915670" cy="12833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ghty jack.jpg"/>
                                    <pic:cNvPicPr/>
                                  </pic:nvPicPr>
                                  <pic:blipFill>
                                    <a:blip r:embed="rId7">
                                      <a:extLst>
                                        <a:ext uri="{28A0092B-C50C-407E-A947-70E740481C1C}">
                                          <a14:useLocalDpi xmlns:a14="http://schemas.microsoft.com/office/drawing/2010/main" val="0"/>
                                        </a:ext>
                                      </a:extLst>
                                    </a:blip>
                                    <a:stretch>
                                      <a:fillRect/>
                                    </a:stretch>
                                  </pic:blipFill>
                                  <pic:spPr>
                                    <a:xfrm>
                                      <a:off x="0" y="0"/>
                                      <a:ext cx="915670" cy="1283335"/>
                                    </a:xfrm>
                                    <a:prstGeom prst="rect">
                                      <a:avLst/>
                                    </a:prstGeom>
                                  </pic:spPr>
                                </pic:pic>
                              </a:graphicData>
                            </a:graphic>
                          </wp:inline>
                        </w:drawing>
                      </w:r>
                    </w:p>
                  </w:txbxContent>
                </v:textbox>
              </v:shape>
            </w:pict>
          </mc:Fallback>
        </mc:AlternateContent>
      </w:r>
      <w:r w:rsidR="00A50E16">
        <w:rPr>
          <w:noProof/>
        </w:rPr>
        <mc:AlternateContent>
          <mc:Choice Requires="wps">
            <w:drawing>
              <wp:anchor distT="0" distB="0" distL="114300" distR="114300" simplePos="0" relativeHeight="251662848" behindDoc="0" locked="0" layoutInCell="1" allowOverlap="1">
                <wp:simplePos x="0" y="0"/>
                <wp:positionH relativeFrom="column">
                  <wp:posOffset>-977900</wp:posOffset>
                </wp:positionH>
                <wp:positionV relativeFrom="paragraph">
                  <wp:posOffset>34925</wp:posOffset>
                </wp:positionV>
                <wp:extent cx="1114425" cy="1381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14425" cy="1381125"/>
                        </a:xfrm>
                        <a:prstGeom prst="rect">
                          <a:avLst/>
                        </a:prstGeom>
                        <a:solidFill>
                          <a:schemeClr val="lt1"/>
                        </a:solidFill>
                        <a:ln w="6350">
                          <a:noFill/>
                        </a:ln>
                      </wps:spPr>
                      <wps:txbx>
                        <w:txbxContent>
                          <w:p w:rsidR="00A50E16" w:rsidRDefault="00A50E16">
                            <w:r>
                              <w:rPr>
                                <w:noProof/>
                              </w:rPr>
                              <w:drawing>
                                <wp:inline distT="0" distB="0" distL="0" distR="0">
                                  <wp:extent cx="874395" cy="128333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jpg"/>
                                          <pic:cNvPicPr/>
                                        </pic:nvPicPr>
                                        <pic:blipFill>
                                          <a:blip r:embed="rId8">
                                            <a:extLst>
                                              <a:ext uri="{28A0092B-C50C-407E-A947-70E740481C1C}">
                                                <a14:useLocalDpi xmlns:a14="http://schemas.microsoft.com/office/drawing/2010/main" val="0"/>
                                              </a:ext>
                                            </a:extLst>
                                          </a:blip>
                                          <a:stretch>
                                            <a:fillRect/>
                                          </a:stretch>
                                        </pic:blipFill>
                                        <pic:spPr>
                                          <a:xfrm>
                                            <a:off x="0" y="0"/>
                                            <a:ext cx="874395" cy="1283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77pt;margin-top:2.75pt;width:87.75pt;height:108.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" fillcolor="white [3201]" stroked="f" strokeweight=".5pt">
                <v:textbox>
                  <w:txbxContent>
                    <w:p w:rsidR="00A50E16" w:rsidRDefault="00A50E16">
                      <w:r>
                        <w:rPr>
                          <w:noProof/>
                          <w:lang w:eastAsia="zh-CN"/>
                        </w:rPr>
                        <w:drawing>
                          <wp:inline distT="0" distB="0" distL="0" distR="0">
                            <wp:extent cx="874395" cy="128333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jpg"/>
                                    <pic:cNvPicPr/>
                                  </pic:nvPicPr>
                                  <pic:blipFill>
                                    <a:blip r:embed="rId9">
                                      <a:extLst>
                                        <a:ext uri="{28A0092B-C50C-407E-A947-70E740481C1C}">
                                          <a14:useLocalDpi xmlns:a14="http://schemas.microsoft.com/office/drawing/2010/main" val="0"/>
                                        </a:ext>
                                      </a:extLst>
                                    </a:blip>
                                    <a:stretch>
                                      <a:fillRect/>
                                    </a:stretch>
                                  </pic:blipFill>
                                  <pic:spPr>
                                    <a:xfrm>
                                      <a:off x="0" y="0"/>
                                      <a:ext cx="874395" cy="1283335"/>
                                    </a:xfrm>
                                    <a:prstGeom prst="rect">
                                      <a:avLst/>
                                    </a:prstGeom>
                                  </pic:spPr>
                                </pic:pic>
                              </a:graphicData>
                            </a:graphic>
                          </wp:inline>
                        </w:drawing>
                      </w:r>
                    </w:p>
                  </w:txbxContent>
                </v:textbox>
              </v:shape>
            </w:pict>
          </mc:Fallback>
        </mc:AlternateContent>
      </w:r>
    </w:p>
    <w:p w:rsidR="001152D3" w:rsidRDefault="00A50E16" w:rsidP="00A50E16">
      <w:pPr>
        <w:ind w:left="289"/>
        <w:rPr>
          <w:rFonts w:ascii="Arial" w:eastAsia="Arial" w:hAnsi="Arial" w:cs="Arial"/>
        </w:rPr>
      </w:pPr>
      <w:r>
        <w:rPr>
          <w:rFonts w:ascii="Arial" w:eastAsia="Arial" w:hAnsi="Arial" w:cs="Arial"/>
          <w:i/>
          <w:w w:val="99"/>
        </w:rPr>
        <w:t>Where the Mountain Meets the Moon</w:t>
      </w:r>
      <w:r w:rsidR="00916F31">
        <w:rPr>
          <w:rFonts w:ascii="Arial" w:eastAsia="Arial" w:hAnsi="Arial" w:cs="Arial"/>
          <w:i/>
        </w:rPr>
        <w:t xml:space="preserve">   </w:t>
      </w:r>
      <w:r w:rsidR="00916F31">
        <w:rPr>
          <w:rFonts w:ascii="Arial" w:eastAsia="Arial" w:hAnsi="Arial" w:cs="Arial"/>
          <w:w w:val="99"/>
        </w:rPr>
        <w:t>by</w:t>
      </w:r>
      <w:r w:rsidR="00916F31">
        <w:rPr>
          <w:rFonts w:ascii="Arial" w:eastAsia="Arial" w:hAnsi="Arial" w:cs="Arial"/>
        </w:rPr>
        <w:t xml:space="preserve"> </w:t>
      </w:r>
      <w:r>
        <w:rPr>
          <w:rFonts w:ascii="Arial" w:eastAsia="Arial" w:hAnsi="Arial" w:cs="Arial"/>
          <w:w w:val="99"/>
        </w:rPr>
        <w:t>Grace Lin</w:t>
      </w:r>
    </w:p>
    <w:p w:rsidR="001152D3" w:rsidRDefault="00916F31">
      <w:pPr>
        <w:spacing w:before="37"/>
        <w:ind w:left="289"/>
        <w:rPr>
          <w:rFonts w:ascii="Arial" w:eastAsia="Arial" w:hAnsi="Arial" w:cs="Arial"/>
        </w:rPr>
      </w:pPr>
      <w:r>
        <w:rPr>
          <w:rFonts w:ascii="Arial" w:eastAsia="Arial" w:hAnsi="Arial" w:cs="Arial"/>
          <w:w w:val="99"/>
        </w:rPr>
        <w:t>Pub.</w:t>
      </w:r>
      <w:r>
        <w:rPr>
          <w:rFonts w:ascii="Arial" w:eastAsia="Arial" w:hAnsi="Arial" w:cs="Arial"/>
        </w:rPr>
        <w:t xml:space="preserve"> </w:t>
      </w:r>
      <w:r>
        <w:rPr>
          <w:rFonts w:ascii="Arial" w:eastAsia="Arial" w:hAnsi="Arial" w:cs="Arial"/>
          <w:w w:val="99"/>
        </w:rPr>
        <w:t>2012</w:t>
      </w:r>
      <w:r>
        <w:rPr>
          <w:rFonts w:ascii="Arial" w:eastAsia="Arial" w:hAnsi="Arial" w:cs="Arial"/>
        </w:rPr>
        <w:t xml:space="preserve"> </w:t>
      </w:r>
      <w:r w:rsidR="00CA4E96">
        <w:rPr>
          <w:rFonts w:ascii="Arial" w:eastAsia="Arial" w:hAnsi="Arial" w:cs="Arial"/>
          <w:w w:val="99"/>
        </w:rPr>
        <w:t xml:space="preserve">--- </w:t>
      </w:r>
      <w:r w:rsidR="00A50E16">
        <w:rPr>
          <w:rFonts w:ascii="Arial" w:eastAsia="Arial" w:hAnsi="Arial" w:cs="Arial"/>
          <w:w w:val="99"/>
        </w:rPr>
        <w:t>320</w:t>
      </w:r>
      <w:r w:rsidR="00CA4E96">
        <w:rPr>
          <w:rFonts w:ascii="Arial" w:eastAsia="Arial" w:hAnsi="Arial" w:cs="Arial"/>
          <w:w w:val="99"/>
        </w:rPr>
        <w:t xml:space="preserve"> pages</w:t>
      </w:r>
    </w:p>
    <w:p w:rsidR="001152D3" w:rsidRPr="00A50E16" w:rsidRDefault="00A50E16" w:rsidP="00A50E16">
      <w:pPr>
        <w:spacing w:before="34" w:line="276" w:lineRule="auto"/>
        <w:ind w:left="289" w:right="10"/>
        <w:rPr>
          <w:rFonts w:ascii="Arial" w:hAnsi="Arial" w:cs="Arial"/>
        </w:rPr>
      </w:pPr>
      <w:proofErr w:type="spellStart"/>
      <w:r w:rsidRPr="00A50E16">
        <w:rPr>
          <w:rFonts w:ascii="Arial" w:hAnsi="Arial" w:cs="Arial"/>
        </w:rPr>
        <w:t>Minli</w:t>
      </w:r>
      <w:proofErr w:type="spellEnd"/>
      <w:r w:rsidRPr="00A50E16">
        <w:rPr>
          <w:rFonts w:ascii="Arial" w:hAnsi="Arial" w:cs="Arial"/>
        </w:rPr>
        <w:t>, an adventurous girl from a poor village, buys a magical goldfish and then joins a dragon on a quest to find the Old Man of the Moon in hopes of discovering how to change her family's fortune.</w:t>
      </w:r>
      <w:r w:rsidR="002C4D6A">
        <w:rPr>
          <w:rFonts w:ascii="Arial" w:hAnsi="Arial" w:cs="Arial"/>
        </w:rPr>
        <w:pict>
          <v:group id="_x0000_s1036" style="position:absolute;left:0;text-align:left;margin-left:126.95pt;margin-top:1.35pt;width:271.15pt;height:52.1pt;z-index:-251657728;mso-position-horizontal-relative:page;mso-position-vertical-relative:text" coordorigin="2539,27" coordsize="5423,1042">
            <v:shape id="_x0000_s1040" style="position:absolute;left:2549;top:37;width:5249;height:228" coordorigin="2549,37" coordsize="5249,228" path="m2549,265r5249,l7798,37r-5249,l2549,265xe" fillcolor="#fbfbfb" stroked="f">
              <v:path arrowok="t"/>
            </v:shape>
            <v:shape id="_x0000_s1039" style="position:absolute;left:2549;top:303;width:5379;height:228" coordorigin="2549,303" coordsize="5379,228" path="m2549,531r5379,l7928,303r-5379,l2549,531xe" fillcolor="#fbfbfb" stroked="f">
              <v:path arrowok="t"/>
            </v:shape>
            <v:shape id="_x0000_s1038" style="position:absolute;left:2549;top:567;width:5403;height:228" coordorigin="2549,567" coordsize="5403,228" path="m2549,795r5403,l7952,567r-5403,l2549,795xe" fillcolor="#fbfbfb" stroked="f">
              <v:path arrowok="t"/>
            </v:shape>
            <v:shape id="_x0000_s1037" style="position:absolute;left:2549;top:831;width:4815;height:228" coordorigin="2549,831" coordsize="4815,228" path="m2549,1059r4815,l7364,831r-4815,l2549,1059xe" fillcolor="#fbfbfb" stroked="f">
              <v:path arrowok="t"/>
            </v:shape>
            <w10:wrap anchorx="page"/>
          </v:group>
        </w:pict>
      </w:r>
    </w:p>
    <w:p w:rsidR="001152D3" w:rsidRDefault="001152D3">
      <w:pPr>
        <w:spacing w:line="200" w:lineRule="exact"/>
      </w:pPr>
    </w:p>
    <w:p w:rsidR="001152D3" w:rsidRPr="00A50E16" w:rsidRDefault="00A50E16" w:rsidP="00A50E16">
      <w:pPr>
        <w:spacing w:line="200" w:lineRule="exact"/>
      </w:pPr>
      <w:r>
        <w:rPr>
          <w:noProof/>
        </w:rPr>
        <mc:AlternateContent>
          <mc:Choice Requires="wps">
            <w:drawing>
              <wp:anchor distT="0" distB="0" distL="114300" distR="114300" simplePos="0" relativeHeight="251664896" behindDoc="0" locked="0" layoutInCell="1" allowOverlap="1" wp14:anchorId="5F1A599E" wp14:editId="10ECE036">
                <wp:simplePos x="0" y="0"/>
                <wp:positionH relativeFrom="column">
                  <wp:posOffset>-962025</wp:posOffset>
                </wp:positionH>
                <wp:positionV relativeFrom="paragraph">
                  <wp:posOffset>255905</wp:posOffset>
                </wp:positionV>
                <wp:extent cx="1114425" cy="13811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114425" cy="1381125"/>
                        </a:xfrm>
                        <a:prstGeom prst="rect">
                          <a:avLst/>
                        </a:prstGeom>
                        <a:solidFill>
                          <a:schemeClr val="lt1"/>
                        </a:solidFill>
                        <a:ln w="6350">
                          <a:noFill/>
                        </a:ln>
                      </wps:spPr>
                      <wps:txbx>
                        <w:txbxContent>
                          <w:p w:rsidR="00A50E16" w:rsidRDefault="00A50E16" w:rsidP="00A50E16">
                            <w:r>
                              <w:rPr>
                                <w:noProof/>
                              </w:rPr>
                              <w:drawing>
                                <wp:inline distT="0" distB="0" distL="0" distR="0">
                                  <wp:extent cx="866775" cy="128333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s.jpg"/>
                                          <pic:cNvPicPr/>
                                        </pic:nvPicPr>
                                        <pic:blipFill>
                                          <a:blip r:embed="rId10">
                                            <a:extLst>
                                              <a:ext uri="{28A0092B-C50C-407E-A947-70E740481C1C}">
                                                <a14:useLocalDpi xmlns:a14="http://schemas.microsoft.com/office/drawing/2010/main" val="0"/>
                                              </a:ext>
                                            </a:extLst>
                                          </a:blip>
                                          <a:stretch>
                                            <a:fillRect/>
                                          </a:stretch>
                                        </pic:blipFill>
                                        <pic:spPr>
                                          <a:xfrm>
                                            <a:off x="0" y="0"/>
                                            <a:ext cx="866775" cy="1283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1A599E" id="Text Box 3" o:spid="_x0000_s1028" type="#_x0000_t202" style="position:absolute;margin-left:-75.75pt;margin-top:20.15pt;width:87.75pt;height:108.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" fillcolor="white [3201]" stroked="f" strokeweight=".5pt">
                <v:textbox>
                  <w:txbxContent>
                    <w:p w:rsidR="00A50E16" w:rsidRDefault="00A50E16" w:rsidP="00A50E16">
                      <w:r>
                        <w:rPr>
                          <w:noProof/>
                          <w:lang w:eastAsia="zh-CN"/>
                        </w:rPr>
                        <w:drawing>
                          <wp:inline distT="0" distB="0" distL="0" distR="0">
                            <wp:extent cx="866775" cy="128333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s.jpg"/>
                                    <pic:cNvPicPr/>
                                  </pic:nvPicPr>
                                  <pic:blipFill>
                                    <a:blip r:embed="rId11">
                                      <a:extLst>
                                        <a:ext uri="{28A0092B-C50C-407E-A947-70E740481C1C}">
                                          <a14:useLocalDpi xmlns:a14="http://schemas.microsoft.com/office/drawing/2010/main" val="0"/>
                                        </a:ext>
                                      </a:extLst>
                                    </a:blip>
                                    <a:stretch>
                                      <a:fillRect/>
                                    </a:stretch>
                                  </pic:blipFill>
                                  <pic:spPr>
                                    <a:xfrm>
                                      <a:off x="0" y="0"/>
                                      <a:ext cx="866775" cy="1283335"/>
                                    </a:xfrm>
                                    <a:prstGeom prst="rect">
                                      <a:avLst/>
                                    </a:prstGeom>
                                  </pic:spPr>
                                </pic:pic>
                              </a:graphicData>
                            </a:graphic>
                          </wp:inline>
                        </w:drawing>
                      </w:r>
                    </w:p>
                  </w:txbxContent>
                </v:textbox>
              </v:shape>
            </w:pict>
          </mc:Fallback>
        </mc:AlternateContent>
      </w:r>
    </w:p>
    <w:p w:rsidR="00A50E16" w:rsidRDefault="00EB68B0">
      <w:pPr>
        <w:spacing w:before="14" w:line="220" w:lineRule="exact"/>
        <w:rPr>
          <w:sz w:val="22"/>
          <w:szCs w:val="22"/>
        </w:rPr>
      </w:pPr>
      <w:r>
        <w:rPr>
          <w:noProof/>
        </w:rPr>
        <mc:AlternateContent>
          <mc:Choice Requires="wps">
            <w:drawing>
              <wp:anchor distT="0" distB="0" distL="114300" distR="114300" simplePos="0" relativeHeight="251675136" behindDoc="0" locked="0" layoutInCell="1" allowOverlap="1" wp14:anchorId="4C9D91EA" wp14:editId="53F3A88E">
                <wp:simplePos x="0" y="0"/>
                <wp:positionH relativeFrom="column">
                  <wp:posOffset>3799840</wp:posOffset>
                </wp:positionH>
                <wp:positionV relativeFrom="paragraph">
                  <wp:posOffset>196215</wp:posOffset>
                </wp:positionV>
                <wp:extent cx="1114425" cy="13811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1114425" cy="1381125"/>
                        </a:xfrm>
                        <a:prstGeom prst="rect">
                          <a:avLst/>
                        </a:prstGeom>
                        <a:solidFill>
                          <a:schemeClr val="lt1"/>
                        </a:solidFill>
                        <a:ln w="6350">
                          <a:noFill/>
                        </a:ln>
                      </wps:spPr>
                      <wps:txbx>
                        <w:txbxContent>
                          <w:p w:rsidR="00597493" w:rsidRDefault="00597493" w:rsidP="00597493">
                            <w:r>
                              <w:rPr>
                                <w:noProof/>
                              </w:rPr>
                              <w:drawing>
                                <wp:inline distT="0" distB="0" distL="0" distR="0">
                                  <wp:extent cx="925195" cy="1260475"/>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rch.jpg"/>
                                          <pic:cNvPicPr/>
                                        </pic:nvPicPr>
                                        <pic:blipFill>
                                          <a:blip r:embed="rId12">
                                            <a:extLst>
                                              <a:ext uri="{28A0092B-C50C-407E-A947-70E740481C1C}">
                                                <a14:useLocalDpi xmlns:a14="http://schemas.microsoft.com/office/drawing/2010/main" val="0"/>
                                              </a:ext>
                                            </a:extLst>
                                          </a:blip>
                                          <a:stretch>
                                            <a:fillRect/>
                                          </a:stretch>
                                        </pic:blipFill>
                                        <pic:spPr>
                                          <a:xfrm>
                                            <a:off x="0" y="0"/>
                                            <a:ext cx="925195" cy="1260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9D91EA" id="Text Box 18" o:spid="_x0000_s1029" type="#_x0000_t202" style="position:absolute;margin-left:299.2pt;margin-top:15.45pt;width:87.75pt;height:108.7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" fillcolor="white [3201]" stroked="f" strokeweight=".5pt">
                <v:textbox>
                  <w:txbxContent>
                    <w:p w:rsidR="00597493" w:rsidRDefault="00597493" w:rsidP="00597493">
                      <w:r>
                        <w:rPr>
                          <w:noProof/>
                          <w:lang w:eastAsia="zh-CN"/>
                        </w:rPr>
                        <w:drawing>
                          <wp:inline distT="0" distB="0" distL="0" distR="0">
                            <wp:extent cx="925195" cy="1260475"/>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rch.jpg"/>
                                    <pic:cNvPicPr/>
                                  </pic:nvPicPr>
                                  <pic:blipFill>
                                    <a:blip r:embed="rId13">
                                      <a:extLst>
                                        <a:ext uri="{28A0092B-C50C-407E-A947-70E740481C1C}">
                                          <a14:useLocalDpi xmlns:a14="http://schemas.microsoft.com/office/drawing/2010/main" val="0"/>
                                        </a:ext>
                                      </a:extLst>
                                    </a:blip>
                                    <a:stretch>
                                      <a:fillRect/>
                                    </a:stretch>
                                  </pic:blipFill>
                                  <pic:spPr>
                                    <a:xfrm>
                                      <a:off x="0" y="0"/>
                                      <a:ext cx="925195" cy="1260475"/>
                                    </a:xfrm>
                                    <a:prstGeom prst="rect">
                                      <a:avLst/>
                                    </a:prstGeom>
                                  </pic:spPr>
                                </pic:pic>
                              </a:graphicData>
                            </a:graphic>
                          </wp:inline>
                        </w:drawing>
                      </w:r>
                    </w:p>
                  </w:txbxContent>
                </v:textbox>
              </v:shape>
            </w:pict>
          </mc:Fallback>
        </mc:AlternateContent>
      </w:r>
    </w:p>
    <w:p w:rsidR="001152D3" w:rsidRDefault="00A50E16" w:rsidP="00A50E16">
      <w:pPr>
        <w:ind w:left="289"/>
        <w:rPr>
          <w:rFonts w:ascii="Arial" w:eastAsia="Arial" w:hAnsi="Arial" w:cs="Arial"/>
        </w:rPr>
      </w:pPr>
      <w:r>
        <w:rPr>
          <w:rFonts w:ascii="Arial" w:eastAsia="Arial" w:hAnsi="Arial" w:cs="Arial"/>
          <w:i/>
          <w:w w:val="99"/>
        </w:rPr>
        <w:t>Last Day on Mars</w:t>
      </w:r>
      <w:r w:rsidR="00916F31">
        <w:rPr>
          <w:rFonts w:ascii="Arial" w:eastAsia="Arial" w:hAnsi="Arial" w:cs="Arial"/>
          <w:i/>
        </w:rPr>
        <w:t xml:space="preserve">   </w:t>
      </w:r>
      <w:r w:rsidR="00916F31">
        <w:rPr>
          <w:rFonts w:ascii="Arial" w:eastAsia="Arial" w:hAnsi="Arial" w:cs="Arial"/>
          <w:w w:val="99"/>
        </w:rPr>
        <w:t>by</w:t>
      </w:r>
      <w:r w:rsidR="00916F31">
        <w:rPr>
          <w:rFonts w:ascii="Arial" w:eastAsia="Arial" w:hAnsi="Arial" w:cs="Arial"/>
        </w:rPr>
        <w:t xml:space="preserve"> </w:t>
      </w:r>
      <w:r>
        <w:rPr>
          <w:rFonts w:ascii="Arial" w:eastAsia="Arial" w:hAnsi="Arial" w:cs="Arial"/>
          <w:w w:val="99"/>
        </w:rPr>
        <w:t>Kevin Emerson</w:t>
      </w:r>
    </w:p>
    <w:p w:rsidR="001152D3" w:rsidRDefault="00916F31">
      <w:pPr>
        <w:spacing w:before="36"/>
        <w:ind w:left="289"/>
        <w:rPr>
          <w:rFonts w:ascii="Arial" w:eastAsia="Arial" w:hAnsi="Arial" w:cs="Arial"/>
        </w:rPr>
      </w:pPr>
      <w:r>
        <w:rPr>
          <w:rFonts w:ascii="Arial" w:eastAsia="Arial" w:hAnsi="Arial" w:cs="Arial"/>
          <w:w w:val="99"/>
        </w:rPr>
        <w:t>Pub.</w:t>
      </w:r>
      <w:r>
        <w:rPr>
          <w:rFonts w:ascii="Arial" w:eastAsia="Arial" w:hAnsi="Arial" w:cs="Arial"/>
        </w:rPr>
        <w:t xml:space="preserve"> </w:t>
      </w:r>
      <w:r w:rsidR="00A50E16">
        <w:rPr>
          <w:rFonts w:ascii="Arial" w:eastAsia="Arial" w:hAnsi="Arial" w:cs="Arial"/>
          <w:w w:val="99"/>
        </w:rPr>
        <w:t>2018</w:t>
      </w:r>
      <w:r>
        <w:rPr>
          <w:rFonts w:ascii="Arial" w:eastAsia="Arial" w:hAnsi="Arial" w:cs="Arial"/>
        </w:rPr>
        <w:t xml:space="preserve"> </w:t>
      </w:r>
      <w:r w:rsidR="00CA4E96">
        <w:rPr>
          <w:rFonts w:ascii="Arial" w:eastAsia="Arial" w:hAnsi="Arial" w:cs="Arial"/>
          <w:w w:val="99"/>
        </w:rPr>
        <w:t>--- 352 pages</w:t>
      </w:r>
    </w:p>
    <w:p w:rsidR="001152D3" w:rsidRDefault="00A50E16" w:rsidP="00A50E16">
      <w:pPr>
        <w:spacing w:before="34" w:line="276" w:lineRule="auto"/>
        <w:ind w:left="289" w:right="209"/>
        <w:rPr>
          <w:rFonts w:ascii="Arial" w:eastAsia="Arial" w:hAnsi="Arial" w:cs="Arial"/>
        </w:rPr>
      </w:pPr>
      <w:r w:rsidRPr="00A50E16">
        <w:rPr>
          <w:rFonts w:ascii="Arial" w:eastAsia="Arial" w:hAnsi="Arial" w:cs="Arial"/>
        </w:rPr>
        <w:t>While waiting to leave Mars before it burns up just as Earth did, Liam and his friend Phoebe discover some facts about time and space and realize that the human race is just one of the races trying to survive in space.</w:t>
      </w:r>
    </w:p>
    <w:p w:rsidR="001152D3" w:rsidRDefault="001152D3">
      <w:pPr>
        <w:spacing w:before="6" w:line="120" w:lineRule="exact"/>
        <w:rPr>
          <w:sz w:val="12"/>
          <w:szCs w:val="12"/>
        </w:rPr>
      </w:pPr>
    </w:p>
    <w:p w:rsidR="001152D3" w:rsidRDefault="00A50E16">
      <w:pPr>
        <w:spacing w:line="200" w:lineRule="exact"/>
      </w:pPr>
      <w:r>
        <w:rPr>
          <w:noProof/>
        </w:rPr>
        <mc:AlternateContent>
          <mc:Choice Requires="wps">
            <w:drawing>
              <wp:anchor distT="0" distB="0" distL="114300" distR="114300" simplePos="0" relativeHeight="251666944" behindDoc="0" locked="0" layoutInCell="1" allowOverlap="1" wp14:anchorId="22DAEB68" wp14:editId="4385C70D">
                <wp:simplePos x="0" y="0"/>
                <wp:positionH relativeFrom="column">
                  <wp:posOffset>-958849</wp:posOffset>
                </wp:positionH>
                <wp:positionV relativeFrom="paragraph">
                  <wp:posOffset>168275</wp:posOffset>
                </wp:positionV>
                <wp:extent cx="1123950" cy="1381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123950" cy="1381125"/>
                        </a:xfrm>
                        <a:prstGeom prst="rect">
                          <a:avLst/>
                        </a:prstGeom>
                        <a:solidFill>
                          <a:schemeClr val="lt1"/>
                        </a:solidFill>
                        <a:ln w="6350">
                          <a:noFill/>
                        </a:ln>
                      </wps:spPr>
                      <wps:txbx>
                        <w:txbxContent>
                          <w:p w:rsidR="00A50E16" w:rsidRDefault="00A50E16" w:rsidP="00A50E16">
                            <w:r>
                              <w:rPr>
                                <w:noProof/>
                              </w:rPr>
                              <w:drawing>
                                <wp:inline distT="0" distB="0" distL="0" distR="0">
                                  <wp:extent cx="885825" cy="13171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ld.jpg"/>
                                          <pic:cNvPicPr/>
                                        </pic:nvPicPr>
                                        <pic:blipFill rotWithShape="1">
                                          <a:blip r:embed="rId14">
                                            <a:extLst>
                                              <a:ext uri="{28A0092B-C50C-407E-A947-70E740481C1C}">
                                                <a14:useLocalDpi xmlns:a14="http://schemas.microsoft.com/office/drawing/2010/main" val="0"/>
                                              </a:ext>
                                            </a:extLst>
                                          </a:blip>
                                          <a:srcRect l="16304" r="16440"/>
                                          <a:stretch/>
                                        </pic:blipFill>
                                        <pic:spPr bwMode="auto">
                                          <a:xfrm>
                                            <a:off x="0" y="0"/>
                                            <a:ext cx="894880" cy="133056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DAEB68" id="Text Box 6" o:spid="_x0000_s1030" type="#_x0000_t202" style="position:absolute;margin-left:-75.5pt;margin-top:13.25pt;width:88.5pt;height:108.7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" fillcolor="white [3201]" stroked="f" strokeweight=".5pt">
                <v:textbox>
                  <w:txbxContent>
                    <w:p w:rsidR="00A50E16" w:rsidRDefault="00A50E16" w:rsidP="00A50E16">
                      <w:r>
                        <w:rPr>
                          <w:noProof/>
                          <w:lang w:eastAsia="zh-CN"/>
                        </w:rPr>
                        <w:drawing>
                          <wp:inline distT="0" distB="0" distL="0" distR="0">
                            <wp:extent cx="885825" cy="13171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ld.jpg"/>
                                    <pic:cNvPicPr/>
                                  </pic:nvPicPr>
                                  <pic:blipFill rotWithShape="1">
                                    <a:blip r:embed="rId15">
                                      <a:extLst>
                                        <a:ext uri="{28A0092B-C50C-407E-A947-70E740481C1C}">
                                          <a14:useLocalDpi xmlns:a14="http://schemas.microsoft.com/office/drawing/2010/main" val="0"/>
                                        </a:ext>
                                      </a:extLst>
                                    </a:blip>
                                    <a:srcRect l="16304" r="16440"/>
                                    <a:stretch/>
                                  </pic:blipFill>
                                  <pic:spPr bwMode="auto">
                                    <a:xfrm>
                                      <a:off x="0" y="0"/>
                                      <a:ext cx="894880" cy="133056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1152D3" w:rsidRDefault="001152D3">
      <w:pPr>
        <w:spacing w:line="200" w:lineRule="exact"/>
      </w:pPr>
    </w:p>
    <w:p w:rsidR="001152D3" w:rsidRDefault="00EB68B0">
      <w:pPr>
        <w:ind w:left="289"/>
        <w:rPr>
          <w:rFonts w:ascii="Arial" w:eastAsia="Arial" w:hAnsi="Arial" w:cs="Arial"/>
        </w:rPr>
      </w:pPr>
      <w:r>
        <w:rPr>
          <w:noProof/>
        </w:rPr>
        <mc:AlternateContent>
          <mc:Choice Requires="wps">
            <w:drawing>
              <wp:anchor distT="0" distB="0" distL="114300" distR="114300" simplePos="0" relativeHeight="251677184" behindDoc="0" locked="0" layoutInCell="1" allowOverlap="1" wp14:anchorId="4C9D91EA" wp14:editId="53F3A88E">
                <wp:simplePos x="0" y="0"/>
                <wp:positionH relativeFrom="column">
                  <wp:posOffset>3799840</wp:posOffset>
                </wp:positionH>
                <wp:positionV relativeFrom="paragraph">
                  <wp:posOffset>64770</wp:posOffset>
                </wp:positionV>
                <wp:extent cx="1114425" cy="13811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1114425" cy="1381125"/>
                        </a:xfrm>
                        <a:prstGeom prst="rect">
                          <a:avLst/>
                        </a:prstGeom>
                        <a:solidFill>
                          <a:schemeClr val="lt1"/>
                        </a:solidFill>
                        <a:ln w="6350">
                          <a:noFill/>
                        </a:ln>
                      </wps:spPr>
                      <wps:txbx>
                        <w:txbxContent>
                          <w:p w:rsidR="00597493" w:rsidRDefault="00EB68B0" w:rsidP="00597493">
                            <w:r>
                              <w:rPr>
                                <w:noProof/>
                              </w:rPr>
                              <w:drawing>
                                <wp:inline distT="0" distB="0" distL="0" distR="0">
                                  <wp:extent cx="867410" cy="1283335"/>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b.jpg"/>
                                          <pic:cNvPicPr/>
                                        </pic:nvPicPr>
                                        <pic:blipFill>
                                          <a:blip r:embed="rId16">
                                            <a:extLst>
                                              <a:ext uri="{28A0092B-C50C-407E-A947-70E740481C1C}">
                                                <a14:useLocalDpi xmlns:a14="http://schemas.microsoft.com/office/drawing/2010/main" val="0"/>
                                              </a:ext>
                                            </a:extLst>
                                          </a:blip>
                                          <a:stretch>
                                            <a:fillRect/>
                                          </a:stretch>
                                        </pic:blipFill>
                                        <pic:spPr>
                                          <a:xfrm>
                                            <a:off x="0" y="0"/>
                                            <a:ext cx="867410" cy="1283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9D91EA" id="Text Box 21" o:spid="_x0000_s1031" type="#_x0000_t202" style="position:absolute;left:0;text-align:left;margin-left:299.2pt;margin-top:5.1pt;width:87.75pt;height:108.7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" fillcolor="white [3201]" stroked="f" strokeweight=".5pt">
                <v:textbox>
                  <w:txbxContent>
                    <w:p w:rsidR="00597493" w:rsidRDefault="00EB68B0" w:rsidP="00597493">
                      <w:r>
                        <w:rPr>
                          <w:noProof/>
                          <w:lang w:eastAsia="zh-CN"/>
                        </w:rPr>
                        <w:drawing>
                          <wp:inline distT="0" distB="0" distL="0" distR="0">
                            <wp:extent cx="867410" cy="1283335"/>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b.jpg"/>
                                    <pic:cNvPicPr/>
                                  </pic:nvPicPr>
                                  <pic:blipFill>
                                    <a:blip r:embed="rId17">
                                      <a:extLst>
                                        <a:ext uri="{28A0092B-C50C-407E-A947-70E740481C1C}">
                                          <a14:useLocalDpi xmlns:a14="http://schemas.microsoft.com/office/drawing/2010/main" val="0"/>
                                        </a:ext>
                                      </a:extLst>
                                    </a:blip>
                                    <a:stretch>
                                      <a:fillRect/>
                                    </a:stretch>
                                  </pic:blipFill>
                                  <pic:spPr>
                                    <a:xfrm>
                                      <a:off x="0" y="0"/>
                                      <a:ext cx="867410" cy="1283335"/>
                                    </a:xfrm>
                                    <a:prstGeom prst="rect">
                                      <a:avLst/>
                                    </a:prstGeom>
                                  </pic:spPr>
                                </pic:pic>
                              </a:graphicData>
                            </a:graphic>
                          </wp:inline>
                        </w:drawing>
                      </w:r>
                    </w:p>
                  </w:txbxContent>
                </v:textbox>
              </v:shape>
            </w:pict>
          </mc:Fallback>
        </mc:AlternateContent>
      </w:r>
      <w:r w:rsidR="00A50E16">
        <w:rPr>
          <w:rFonts w:ascii="Arial" w:eastAsia="Arial" w:hAnsi="Arial" w:cs="Arial"/>
          <w:i/>
          <w:w w:val="99"/>
        </w:rPr>
        <w:t>The Wild Robot</w:t>
      </w:r>
      <w:r w:rsidR="00916F31">
        <w:rPr>
          <w:rFonts w:ascii="Arial" w:eastAsia="Arial" w:hAnsi="Arial" w:cs="Arial"/>
          <w:i/>
        </w:rPr>
        <w:t xml:space="preserve">    </w:t>
      </w:r>
      <w:r w:rsidR="00916F31">
        <w:rPr>
          <w:rFonts w:ascii="Arial" w:eastAsia="Arial" w:hAnsi="Arial" w:cs="Arial"/>
          <w:w w:val="99"/>
        </w:rPr>
        <w:t>by</w:t>
      </w:r>
      <w:r w:rsidR="00916F31">
        <w:rPr>
          <w:rFonts w:ascii="Arial" w:eastAsia="Arial" w:hAnsi="Arial" w:cs="Arial"/>
        </w:rPr>
        <w:t xml:space="preserve"> </w:t>
      </w:r>
      <w:r w:rsidR="00A50E16">
        <w:rPr>
          <w:rFonts w:ascii="Arial" w:eastAsia="Arial" w:hAnsi="Arial" w:cs="Arial"/>
          <w:w w:val="99"/>
        </w:rPr>
        <w:t>Peter Brown</w:t>
      </w:r>
    </w:p>
    <w:p w:rsidR="001152D3" w:rsidRDefault="00916F31">
      <w:pPr>
        <w:spacing w:before="39"/>
        <w:ind w:left="289"/>
        <w:rPr>
          <w:rFonts w:ascii="Arial" w:eastAsia="Arial" w:hAnsi="Arial" w:cs="Arial"/>
        </w:rPr>
      </w:pPr>
      <w:r>
        <w:rPr>
          <w:rFonts w:ascii="Arial" w:eastAsia="Arial" w:hAnsi="Arial" w:cs="Arial"/>
          <w:w w:val="99"/>
        </w:rPr>
        <w:t>Pub.</w:t>
      </w:r>
      <w:r>
        <w:rPr>
          <w:rFonts w:ascii="Arial" w:eastAsia="Arial" w:hAnsi="Arial" w:cs="Arial"/>
        </w:rPr>
        <w:t xml:space="preserve"> </w:t>
      </w:r>
      <w:r w:rsidR="00597493">
        <w:rPr>
          <w:rFonts w:ascii="Arial" w:eastAsia="Arial" w:hAnsi="Arial" w:cs="Arial"/>
          <w:w w:val="99"/>
        </w:rPr>
        <w:t>2016</w:t>
      </w:r>
      <w:r>
        <w:rPr>
          <w:rFonts w:ascii="Arial" w:eastAsia="Arial" w:hAnsi="Arial" w:cs="Arial"/>
        </w:rPr>
        <w:t xml:space="preserve"> </w:t>
      </w:r>
      <w:r w:rsidR="00CA4E96">
        <w:rPr>
          <w:rFonts w:ascii="Arial" w:eastAsia="Arial" w:hAnsi="Arial" w:cs="Arial"/>
          <w:w w:val="99"/>
        </w:rPr>
        <w:t>--- 288 pages</w:t>
      </w:r>
    </w:p>
    <w:p w:rsidR="001152D3" w:rsidRDefault="002C4D6A" w:rsidP="00597493">
      <w:pPr>
        <w:spacing w:before="34" w:line="275" w:lineRule="auto"/>
        <w:ind w:left="289" w:right="265"/>
        <w:rPr>
          <w:rFonts w:ascii="Arial" w:eastAsia="Arial" w:hAnsi="Arial" w:cs="Arial"/>
        </w:rPr>
      </w:pPr>
      <w:r>
        <w:pict>
          <v:group id="_x0000_s1031" style="position:absolute;left:0;text-align:left;margin-left:126.95pt;margin-top:1.3pt;width:258.2pt;height:52pt;z-index:-251656704;mso-position-horizontal-relative:page" coordorigin="2539,26" coordsize="5164,1040">
            <v:shape id="_x0000_s1035" style="position:absolute;left:2549;top:36;width:4966;height:228" coordorigin="2549,36" coordsize="4966,228" path="m2549,265r4966,l7515,36r-4966,l2549,265xe" fillcolor="#fbfbfb" stroked="f">
              <v:path arrowok="t"/>
            </v:shape>
            <v:shape id="_x0000_s1034" style="position:absolute;left:2549;top:301;width:4488;height:228" coordorigin="2549,301" coordsize="4488,228" path="m2549,529r4489,l7038,301r-4489,l2549,529xe" fillcolor="#fbfbfb" stroked="f">
              <v:path arrowok="t"/>
            </v:shape>
            <v:shape id="_x0000_s1033" style="position:absolute;left:2549;top:565;width:5144;height:228" coordorigin="2549,565" coordsize="5144,228" path="m2549,793r5144,l7693,565r-5144,l2549,793xe" fillcolor="#fbfbfb" stroked="f">
              <v:path arrowok="t"/>
            </v:shape>
            <v:shape id="_x0000_s1032" style="position:absolute;left:2549;top:829;width:1891;height:228" coordorigin="2549,829" coordsize="1891,228" path="m2549,1057r1891,l4440,829r-1891,l2549,1057xe" fillcolor="#fbfbfb" stroked="f">
              <v:path arrowok="t"/>
            </v:shape>
            <w10:wrap anchorx="page"/>
          </v:group>
        </w:pict>
      </w:r>
      <w:r w:rsidR="00597493" w:rsidRPr="00597493">
        <w:rPr>
          <w:rFonts w:ascii="Arial" w:eastAsia="Arial" w:hAnsi="Arial" w:cs="Arial"/>
        </w:rPr>
        <w:t>Roz the robot discovers that she is alone on a remote, wild island with no memory of where she is from or why she is there. Her only hope of survival is to try to learn about her new environment from the island's hostile inhabitants.</w:t>
      </w:r>
    </w:p>
    <w:p w:rsidR="001152D3" w:rsidRDefault="00597493">
      <w:pPr>
        <w:spacing w:line="200" w:lineRule="exact"/>
        <w:rPr>
          <w:sz w:val="19"/>
          <w:szCs w:val="19"/>
        </w:rPr>
      </w:pPr>
      <w:r>
        <w:rPr>
          <w:noProof/>
        </w:rPr>
        <mc:AlternateContent>
          <mc:Choice Requires="wps">
            <w:drawing>
              <wp:anchor distT="0" distB="0" distL="114300" distR="114300" simplePos="0" relativeHeight="251668992" behindDoc="0" locked="0" layoutInCell="1" allowOverlap="1" wp14:anchorId="2ECF6146" wp14:editId="64D39611">
                <wp:simplePos x="0" y="0"/>
                <wp:positionH relativeFrom="column">
                  <wp:posOffset>-962025</wp:posOffset>
                </wp:positionH>
                <wp:positionV relativeFrom="paragraph">
                  <wp:posOffset>228600</wp:posOffset>
                </wp:positionV>
                <wp:extent cx="1123950" cy="13811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123950" cy="1381125"/>
                        </a:xfrm>
                        <a:prstGeom prst="rect">
                          <a:avLst/>
                        </a:prstGeom>
                        <a:solidFill>
                          <a:schemeClr val="lt1"/>
                        </a:solidFill>
                        <a:ln w="6350">
                          <a:noFill/>
                        </a:ln>
                      </wps:spPr>
                      <wps:txbx>
                        <w:txbxContent>
                          <w:p w:rsidR="00597493" w:rsidRDefault="00597493" w:rsidP="00597493">
                            <w:r>
                              <w:rPr>
                                <w:noProof/>
                              </w:rPr>
                              <w:drawing>
                                <wp:inline distT="0" distB="0" distL="0" distR="0">
                                  <wp:extent cx="934720" cy="12814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amed.jpg"/>
                                          <pic:cNvPicPr/>
                                        </pic:nvPicPr>
                                        <pic:blipFill>
                                          <a:blip r:embed="rId18">
                                            <a:extLst>
                                              <a:ext uri="{28A0092B-C50C-407E-A947-70E740481C1C}">
                                                <a14:useLocalDpi xmlns:a14="http://schemas.microsoft.com/office/drawing/2010/main" val="0"/>
                                              </a:ext>
                                            </a:extLst>
                                          </a:blip>
                                          <a:stretch>
                                            <a:fillRect/>
                                          </a:stretch>
                                        </pic:blipFill>
                                        <pic:spPr>
                                          <a:xfrm>
                                            <a:off x="0" y="0"/>
                                            <a:ext cx="934720" cy="1281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CF6146" id="Text Box 9" o:spid="_x0000_s1032" type="#_x0000_t202" style="position:absolute;margin-left:-75.75pt;margin-top:18pt;width:88.5pt;height:108.7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" fillcolor="white [3201]" stroked="f" strokeweight=".5pt">
                <v:textbox>
                  <w:txbxContent>
                    <w:p w:rsidR="00597493" w:rsidRDefault="00597493" w:rsidP="00597493">
                      <w:r>
                        <w:rPr>
                          <w:noProof/>
                          <w:lang w:eastAsia="zh-CN"/>
                        </w:rPr>
                        <w:drawing>
                          <wp:inline distT="0" distB="0" distL="0" distR="0">
                            <wp:extent cx="934720" cy="12814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amed.jpg"/>
                                    <pic:cNvPicPr/>
                                  </pic:nvPicPr>
                                  <pic:blipFill>
                                    <a:blip r:embed="rId19">
                                      <a:extLst>
                                        <a:ext uri="{28A0092B-C50C-407E-A947-70E740481C1C}">
                                          <a14:useLocalDpi xmlns:a14="http://schemas.microsoft.com/office/drawing/2010/main" val="0"/>
                                        </a:ext>
                                      </a:extLst>
                                    </a:blip>
                                    <a:stretch>
                                      <a:fillRect/>
                                    </a:stretch>
                                  </pic:blipFill>
                                  <pic:spPr>
                                    <a:xfrm>
                                      <a:off x="0" y="0"/>
                                      <a:ext cx="934720" cy="1281430"/>
                                    </a:xfrm>
                                    <a:prstGeom prst="rect">
                                      <a:avLst/>
                                    </a:prstGeom>
                                  </pic:spPr>
                                </pic:pic>
                              </a:graphicData>
                            </a:graphic>
                          </wp:inline>
                        </w:drawing>
                      </w:r>
                    </w:p>
                  </w:txbxContent>
                </v:textbox>
              </v:shape>
            </w:pict>
          </mc:Fallback>
        </mc:AlternateContent>
      </w:r>
    </w:p>
    <w:p w:rsidR="00597493" w:rsidRDefault="00EB68B0">
      <w:pPr>
        <w:spacing w:line="200" w:lineRule="exact"/>
      </w:pPr>
      <w:r>
        <w:rPr>
          <w:noProof/>
        </w:rPr>
        <mc:AlternateContent>
          <mc:Choice Requires="wps">
            <w:drawing>
              <wp:anchor distT="0" distB="0" distL="114300" distR="114300" simplePos="0" relativeHeight="251679232" behindDoc="0" locked="0" layoutInCell="1" allowOverlap="1" wp14:anchorId="57C98CFD" wp14:editId="6A329849">
                <wp:simplePos x="0" y="0"/>
                <wp:positionH relativeFrom="column">
                  <wp:posOffset>3799840</wp:posOffset>
                </wp:positionH>
                <wp:positionV relativeFrom="paragraph">
                  <wp:posOffset>129540</wp:posOffset>
                </wp:positionV>
                <wp:extent cx="1114425" cy="138112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1114425" cy="1381125"/>
                        </a:xfrm>
                        <a:prstGeom prst="rect">
                          <a:avLst/>
                        </a:prstGeom>
                        <a:solidFill>
                          <a:schemeClr val="lt1"/>
                        </a:solidFill>
                        <a:ln w="6350">
                          <a:noFill/>
                        </a:ln>
                      </wps:spPr>
                      <wps:txbx>
                        <w:txbxContent>
                          <w:p w:rsidR="00EB68B0" w:rsidRDefault="00EB68B0" w:rsidP="00EB68B0">
                            <w:r>
                              <w:rPr>
                                <w:noProof/>
                              </w:rPr>
                              <w:drawing>
                                <wp:inline distT="0" distB="0" distL="0" distR="0">
                                  <wp:extent cx="884555" cy="12833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as.jpg"/>
                                          <pic:cNvPicPr/>
                                        </pic:nvPicPr>
                                        <pic:blipFill>
                                          <a:blip r:embed="rId20">
                                            <a:extLst>
                                              <a:ext uri="{28A0092B-C50C-407E-A947-70E740481C1C}">
                                                <a14:useLocalDpi xmlns:a14="http://schemas.microsoft.com/office/drawing/2010/main" val="0"/>
                                              </a:ext>
                                            </a:extLst>
                                          </a:blip>
                                          <a:stretch>
                                            <a:fillRect/>
                                          </a:stretch>
                                        </pic:blipFill>
                                        <pic:spPr>
                                          <a:xfrm>
                                            <a:off x="0" y="0"/>
                                            <a:ext cx="884555" cy="1283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C98CFD" id="Text Box 24" o:spid="_x0000_s1033" type="#_x0000_t202" style="position:absolute;margin-left:299.2pt;margin-top:10.2pt;width:87.75pt;height:108.7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" fillcolor="white [3201]" stroked="f" strokeweight=".5pt">
                <v:textbox>
                  <w:txbxContent>
                    <w:p w:rsidR="00EB68B0" w:rsidRDefault="00EB68B0" w:rsidP="00EB68B0">
                      <w:r>
                        <w:rPr>
                          <w:noProof/>
                          <w:lang w:eastAsia="zh-CN"/>
                        </w:rPr>
                        <w:drawing>
                          <wp:inline distT="0" distB="0" distL="0" distR="0">
                            <wp:extent cx="884555" cy="12833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as.jpg"/>
                                    <pic:cNvPicPr/>
                                  </pic:nvPicPr>
                                  <pic:blipFill>
                                    <a:blip r:embed="rId21">
                                      <a:extLst>
                                        <a:ext uri="{28A0092B-C50C-407E-A947-70E740481C1C}">
                                          <a14:useLocalDpi xmlns:a14="http://schemas.microsoft.com/office/drawing/2010/main" val="0"/>
                                        </a:ext>
                                      </a:extLst>
                                    </a:blip>
                                    <a:stretch>
                                      <a:fillRect/>
                                    </a:stretch>
                                  </pic:blipFill>
                                  <pic:spPr>
                                    <a:xfrm>
                                      <a:off x="0" y="0"/>
                                      <a:ext cx="884555" cy="1283335"/>
                                    </a:xfrm>
                                    <a:prstGeom prst="rect">
                                      <a:avLst/>
                                    </a:prstGeom>
                                  </pic:spPr>
                                </pic:pic>
                              </a:graphicData>
                            </a:graphic>
                          </wp:inline>
                        </w:drawing>
                      </w:r>
                    </w:p>
                  </w:txbxContent>
                </v:textbox>
              </v:shape>
            </w:pict>
          </mc:Fallback>
        </mc:AlternateContent>
      </w:r>
    </w:p>
    <w:p w:rsidR="001152D3" w:rsidRDefault="00597493" w:rsidP="00597493">
      <w:pPr>
        <w:ind w:left="289"/>
        <w:rPr>
          <w:rFonts w:ascii="Arial" w:eastAsia="Arial" w:hAnsi="Arial" w:cs="Arial"/>
        </w:rPr>
      </w:pPr>
      <w:r>
        <w:rPr>
          <w:rFonts w:ascii="Arial" w:eastAsia="Arial" w:hAnsi="Arial" w:cs="Arial"/>
          <w:i/>
          <w:w w:val="99"/>
        </w:rPr>
        <w:t>Untamed: The Wild Life of Jane Goodall</w:t>
      </w:r>
      <w:r w:rsidR="00916F31">
        <w:rPr>
          <w:rFonts w:ascii="Arial" w:eastAsia="Arial" w:hAnsi="Arial" w:cs="Arial"/>
          <w:i/>
        </w:rPr>
        <w:t xml:space="preserve">   </w:t>
      </w:r>
      <w:r w:rsidR="00916F31">
        <w:rPr>
          <w:rFonts w:ascii="Arial" w:eastAsia="Arial" w:hAnsi="Arial" w:cs="Arial"/>
          <w:w w:val="99"/>
        </w:rPr>
        <w:t>by</w:t>
      </w:r>
      <w:r w:rsidR="00916F31">
        <w:rPr>
          <w:rFonts w:ascii="Arial" w:eastAsia="Arial" w:hAnsi="Arial" w:cs="Arial"/>
        </w:rPr>
        <w:t xml:space="preserve"> </w:t>
      </w:r>
      <w:r>
        <w:rPr>
          <w:rFonts w:ascii="Arial" w:eastAsia="Arial" w:hAnsi="Arial" w:cs="Arial"/>
          <w:w w:val="99"/>
        </w:rPr>
        <w:t xml:space="preserve">Anita </w:t>
      </w:r>
      <w:proofErr w:type="spellStart"/>
      <w:r>
        <w:rPr>
          <w:rFonts w:ascii="Arial" w:eastAsia="Arial" w:hAnsi="Arial" w:cs="Arial"/>
          <w:w w:val="99"/>
        </w:rPr>
        <w:t>Silvey</w:t>
      </w:r>
      <w:proofErr w:type="spellEnd"/>
    </w:p>
    <w:p w:rsidR="001152D3" w:rsidRDefault="00916F31">
      <w:pPr>
        <w:spacing w:before="36"/>
        <w:ind w:left="289"/>
        <w:rPr>
          <w:rFonts w:ascii="Arial" w:eastAsia="Arial" w:hAnsi="Arial" w:cs="Arial"/>
        </w:rPr>
      </w:pPr>
      <w:r>
        <w:rPr>
          <w:rFonts w:ascii="Arial" w:eastAsia="Arial" w:hAnsi="Arial" w:cs="Arial"/>
          <w:w w:val="99"/>
        </w:rPr>
        <w:t>Pub.</w:t>
      </w:r>
      <w:r>
        <w:rPr>
          <w:rFonts w:ascii="Arial" w:eastAsia="Arial" w:hAnsi="Arial" w:cs="Arial"/>
        </w:rPr>
        <w:t xml:space="preserve"> </w:t>
      </w:r>
      <w:r w:rsidR="00597493">
        <w:rPr>
          <w:rFonts w:ascii="Arial" w:eastAsia="Arial" w:hAnsi="Arial" w:cs="Arial"/>
          <w:w w:val="99"/>
        </w:rPr>
        <w:t>2015</w:t>
      </w:r>
      <w:r>
        <w:rPr>
          <w:rFonts w:ascii="Arial" w:eastAsia="Arial" w:hAnsi="Arial" w:cs="Arial"/>
        </w:rPr>
        <w:t xml:space="preserve"> </w:t>
      </w:r>
      <w:r w:rsidR="002C4D6A">
        <w:rPr>
          <w:rFonts w:ascii="Arial" w:eastAsia="Arial" w:hAnsi="Arial" w:cs="Arial"/>
          <w:w w:val="99"/>
        </w:rPr>
        <w:t>--- 96 pages</w:t>
      </w:r>
    </w:p>
    <w:p w:rsidR="001152D3" w:rsidRDefault="00597493" w:rsidP="00597493">
      <w:pPr>
        <w:spacing w:before="34" w:line="276" w:lineRule="auto"/>
        <w:ind w:left="289" w:right="180"/>
        <w:rPr>
          <w:rFonts w:ascii="Arial" w:eastAsia="Arial" w:hAnsi="Arial" w:cs="Arial"/>
          <w:sz w:val="19"/>
          <w:szCs w:val="19"/>
        </w:rPr>
      </w:pPr>
      <w:r w:rsidRPr="00597493">
        <w:rPr>
          <w:rFonts w:ascii="Arial" w:eastAsia="Arial" w:hAnsi="Arial" w:cs="Arial"/>
          <w:sz w:val="19"/>
          <w:szCs w:val="19"/>
        </w:rPr>
        <w:t>This biography for children traces Goodall's life. Each chapter also focuses on two or more of the chimpanzees that she observed, with information in sidebars about these particular animals.</w:t>
      </w:r>
    </w:p>
    <w:p w:rsidR="001152D3" w:rsidRDefault="001152D3">
      <w:pPr>
        <w:spacing w:before="4" w:line="180" w:lineRule="exact"/>
        <w:rPr>
          <w:sz w:val="19"/>
          <w:szCs w:val="19"/>
        </w:rPr>
      </w:pPr>
    </w:p>
    <w:p w:rsidR="001152D3" w:rsidRDefault="001152D3">
      <w:pPr>
        <w:spacing w:line="200" w:lineRule="exact"/>
      </w:pPr>
    </w:p>
    <w:p w:rsidR="001152D3" w:rsidRDefault="00597493">
      <w:pPr>
        <w:spacing w:line="200" w:lineRule="exact"/>
      </w:pPr>
      <w:r>
        <w:rPr>
          <w:noProof/>
        </w:rPr>
        <mc:AlternateContent>
          <mc:Choice Requires="wps">
            <w:drawing>
              <wp:anchor distT="0" distB="0" distL="114300" distR="114300" simplePos="0" relativeHeight="251671040" behindDoc="0" locked="0" layoutInCell="1" allowOverlap="1" wp14:anchorId="060120F9" wp14:editId="745AB65D">
                <wp:simplePos x="0" y="0"/>
                <wp:positionH relativeFrom="column">
                  <wp:posOffset>-971550</wp:posOffset>
                </wp:positionH>
                <wp:positionV relativeFrom="paragraph">
                  <wp:posOffset>206375</wp:posOffset>
                </wp:positionV>
                <wp:extent cx="1123950" cy="13811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123950" cy="1381125"/>
                        </a:xfrm>
                        <a:prstGeom prst="rect">
                          <a:avLst/>
                        </a:prstGeom>
                        <a:solidFill>
                          <a:schemeClr val="lt1"/>
                        </a:solidFill>
                        <a:ln w="6350">
                          <a:noFill/>
                        </a:ln>
                      </wps:spPr>
                      <wps:txbx>
                        <w:txbxContent>
                          <w:p w:rsidR="00597493" w:rsidRDefault="00597493" w:rsidP="00597493">
                            <w:r>
                              <w:rPr>
                                <w:noProof/>
                              </w:rPr>
                              <w:drawing>
                                <wp:inline distT="0" distB="0" distL="0" distR="0">
                                  <wp:extent cx="874395" cy="128333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ull.jpg"/>
                                          <pic:cNvPicPr/>
                                        </pic:nvPicPr>
                                        <pic:blipFill>
                                          <a:blip r:embed="rId22">
                                            <a:extLst>
                                              <a:ext uri="{28A0092B-C50C-407E-A947-70E740481C1C}">
                                                <a14:useLocalDpi xmlns:a14="http://schemas.microsoft.com/office/drawing/2010/main" val="0"/>
                                              </a:ext>
                                            </a:extLst>
                                          </a:blip>
                                          <a:stretch>
                                            <a:fillRect/>
                                          </a:stretch>
                                        </pic:blipFill>
                                        <pic:spPr>
                                          <a:xfrm>
                                            <a:off x="0" y="0"/>
                                            <a:ext cx="874395" cy="1283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0120F9" id="Text Box 12" o:spid="_x0000_s1034" type="#_x0000_t202" style="position:absolute;margin-left:-76.5pt;margin-top:16.25pt;width:88.5pt;height:108.7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" fillcolor="white [3201]" stroked="f" strokeweight=".5pt">
                <v:textbox>
                  <w:txbxContent>
                    <w:p w:rsidR="00597493" w:rsidRDefault="00597493" w:rsidP="00597493">
                      <w:r>
                        <w:rPr>
                          <w:noProof/>
                          <w:lang w:eastAsia="zh-CN"/>
                        </w:rPr>
                        <w:drawing>
                          <wp:inline distT="0" distB="0" distL="0" distR="0">
                            <wp:extent cx="874395" cy="128333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ull.jpg"/>
                                    <pic:cNvPicPr/>
                                  </pic:nvPicPr>
                                  <pic:blipFill>
                                    <a:blip r:embed="rId23">
                                      <a:extLst>
                                        <a:ext uri="{28A0092B-C50C-407E-A947-70E740481C1C}">
                                          <a14:useLocalDpi xmlns:a14="http://schemas.microsoft.com/office/drawing/2010/main" val="0"/>
                                        </a:ext>
                                      </a:extLst>
                                    </a:blip>
                                    <a:stretch>
                                      <a:fillRect/>
                                    </a:stretch>
                                  </pic:blipFill>
                                  <pic:spPr>
                                    <a:xfrm>
                                      <a:off x="0" y="0"/>
                                      <a:ext cx="874395" cy="1283335"/>
                                    </a:xfrm>
                                    <a:prstGeom prst="rect">
                                      <a:avLst/>
                                    </a:prstGeom>
                                  </pic:spPr>
                                </pic:pic>
                              </a:graphicData>
                            </a:graphic>
                          </wp:inline>
                        </w:drawing>
                      </w:r>
                    </w:p>
                  </w:txbxContent>
                </v:textbox>
              </v:shape>
            </w:pict>
          </mc:Fallback>
        </mc:AlternateContent>
      </w:r>
    </w:p>
    <w:p w:rsidR="001152D3" w:rsidRDefault="00EB68B0">
      <w:pPr>
        <w:spacing w:line="200" w:lineRule="exact"/>
      </w:pPr>
      <w:r>
        <w:rPr>
          <w:noProof/>
        </w:rPr>
        <mc:AlternateContent>
          <mc:Choice Requires="wps">
            <w:drawing>
              <wp:anchor distT="0" distB="0" distL="114300" distR="114300" simplePos="0" relativeHeight="251681280" behindDoc="0" locked="0" layoutInCell="1" allowOverlap="1" wp14:anchorId="5DF60B89" wp14:editId="43256C4C">
                <wp:simplePos x="0" y="0"/>
                <wp:positionH relativeFrom="column">
                  <wp:posOffset>3799840</wp:posOffset>
                </wp:positionH>
                <wp:positionV relativeFrom="paragraph">
                  <wp:posOffset>68580</wp:posOffset>
                </wp:positionV>
                <wp:extent cx="1114425" cy="13811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1114425" cy="1381125"/>
                        </a:xfrm>
                        <a:prstGeom prst="rect">
                          <a:avLst/>
                        </a:prstGeom>
                        <a:solidFill>
                          <a:schemeClr val="lt1"/>
                        </a:solidFill>
                        <a:ln w="6350">
                          <a:noFill/>
                        </a:ln>
                      </wps:spPr>
                      <wps:txbx>
                        <w:txbxContent>
                          <w:p w:rsidR="00EB68B0" w:rsidRDefault="00EB68B0" w:rsidP="00EB68B0">
                            <w:r>
                              <w:rPr>
                                <w:noProof/>
                              </w:rPr>
                              <w:drawing>
                                <wp:inline distT="0" distB="0" distL="0" distR="0">
                                  <wp:extent cx="851535" cy="128333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ight.jpg"/>
                                          <pic:cNvPicPr/>
                                        </pic:nvPicPr>
                                        <pic:blipFill>
                                          <a:blip r:embed="rId24">
                                            <a:extLst>
                                              <a:ext uri="{28A0092B-C50C-407E-A947-70E740481C1C}">
                                                <a14:useLocalDpi xmlns:a14="http://schemas.microsoft.com/office/drawing/2010/main" val="0"/>
                                              </a:ext>
                                            </a:extLst>
                                          </a:blip>
                                          <a:stretch>
                                            <a:fillRect/>
                                          </a:stretch>
                                        </pic:blipFill>
                                        <pic:spPr>
                                          <a:xfrm>
                                            <a:off x="0" y="0"/>
                                            <a:ext cx="851535" cy="1283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F60B89" id="Text Box 27" o:spid="_x0000_s1035" type="#_x0000_t202" style="position:absolute;margin-left:299.2pt;margin-top:5.4pt;width:87.75pt;height:108.7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" fillcolor="white [3201]" stroked="f" strokeweight=".5pt">
                <v:textbox>
                  <w:txbxContent>
                    <w:p w:rsidR="00EB68B0" w:rsidRDefault="00EB68B0" w:rsidP="00EB68B0">
                      <w:r>
                        <w:rPr>
                          <w:noProof/>
                          <w:lang w:eastAsia="zh-CN"/>
                        </w:rPr>
                        <w:drawing>
                          <wp:inline distT="0" distB="0" distL="0" distR="0">
                            <wp:extent cx="851535" cy="128333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ight.jpg"/>
                                    <pic:cNvPicPr/>
                                  </pic:nvPicPr>
                                  <pic:blipFill>
                                    <a:blip r:embed="rId25">
                                      <a:extLst>
                                        <a:ext uri="{28A0092B-C50C-407E-A947-70E740481C1C}">
                                          <a14:useLocalDpi xmlns:a14="http://schemas.microsoft.com/office/drawing/2010/main" val="0"/>
                                        </a:ext>
                                      </a:extLst>
                                    </a:blip>
                                    <a:stretch>
                                      <a:fillRect/>
                                    </a:stretch>
                                  </pic:blipFill>
                                  <pic:spPr>
                                    <a:xfrm>
                                      <a:off x="0" y="0"/>
                                      <a:ext cx="851535" cy="1283335"/>
                                    </a:xfrm>
                                    <a:prstGeom prst="rect">
                                      <a:avLst/>
                                    </a:prstGeom>
                                  </pic:spPr>
                                </pic:pic>
                              </a:graphicData>
                            </a:graphic>
                          </wp:inline>
                        </w:drawing>
                      </w:r>
                    </w:p>
                  </w:txbxContent>
                </v:textbox>
              </v:shape>
            </w:pict>
          </mc:Fallback>
        </mc:AlternateContent>
      </w:r>
    </w:p>
    <w:p w:rsidR="001152D3" w:rsidRDefault="00597493" w:rsidP="00597493">
      <w:pPr>
        <w:ind w:left="289"/>
        <w:rPr>
          <w:rFonts w:ascii="Arial" w:eastAsia="Arial" w:hAnsi="Arial" w:cs="Arial"/>
        </w:rPr>
      </w:pPr>
      <w:r>
        <w:rPr>
          <w:rFonts w:ascii="Arial" w:eastAsia="Arial" w:hAnsi="Arial" w:cs="Arial"/>
          <w:i/>
          <w:w w:val="99"/>
        </w:rPr>
        <w:t>Full of Beans</w:t>
      </w:r>
      <w:r w:rsidR="00916F31">
        <w:rPr>
          <w:rFonts w:ascii="Arial" w:eastAsia="Arial" w:hAnsi="Arial" w:cs="Arial"/>
          <w:i/>
        </w:rPr>
        <w:t xml:space="preserve">   </w:t>
      </w:r>
      <w:r w:rsidR="00916F31">
        <w:rPr>
          <w:rFonts w:ascii="Arial" w:eastAsia="Arial" w:hAnsi="Arial" w:cs="Arial"/>
          <w:w w:val="99"/>
        </w:rPr>
        <w:t>by</w:t>
      </w:r>
      <w:r w:rsidR="00916F31">
        <w:rPr>
          <w:rFonts w:ascii="Arial" w:eastAsia="Arial" w:hAnsi="Arial" w:cs="Arial"/>
        </w:rPr>
        <w:t xml:space="preserve"> </w:t>
      </w:r>
      <w:r>
        <w:rPr>
          <w:rFonts w:ascii="Arial" w:eastAsia="Arial" w:hAnsi="Arial" w:cs="Arial"/>
          <w:w w:val="99"/>
        </w:rPr>
        <w:t>Jennifer L. Holm</w:t>
      </w:r>
    </w:p>
    <w:p w:rsidR="001152D3" w:rsidRDefault="00916F31">
      <w:pPr>
        <w:spacing w:before="36"/>
        <w:ind w:left="289"/>
        <w:rPr>
          <w:rFonts w:ascii="Arial" w:eastAsia="Arial" w:hAnsi="Arial" w:cs="Arial"/>
        </w:rPr>
      </w:pPr>
      <w:r>
        <w:rPr>
          <w:rFonts w:ascii="Arial" w:eastAsia="Arial" w:hAnsi="Arial" w:cs="Arial"/>
          <w:w w:val="99"/>
        </w:rPr>
        <w:t>Pub.</w:t>
      </w:r>
      <w:r>
        <w:rPr>
          <w:rFonts w:ascii="Arial" w:eastAsia="Arial" w:hAnsi="Arial" w:cs="Arial"/>
        </w:rPr>
        <w:t xml:space="preserve"> </w:t>
      </w:r>
      <w:r w:rsidR="00597493">
        <w:rPr>
          <w:rFonts w:ascii="Arial" w:eastAsia="Arial" w:hAnsi="Arial" w:cs="Arial"/>
          <w:w w:val="99"/>
        </w:rPr>
        <w:t>2018</w:t>
      </w:r>
      <w:r>
        <w:rPr>
          <w:rFonts w:ascii="Arial" w:eastAsia="Arial" w:hAnsi="Arial" w:cs="Arial"/>
        </w:rPr>
        <w:t xml:space="preserve"> </w:t>
      </w:r>
      <w:r w:rsidR="002C4D6A">
        <w:rPr>
          <w:rFonts w:ascii="Arial" w:eastAsia="Arial" w:hAnsi="Arial" w:cs="Arial"/>
          <w:w w:val="99"/>
        </w:rPr>
        <w:t>--- 224 pages</w:t>
      </w:r>
    </w:p>
    <w:p w:rsidR="001152D3" w:rsidRDefault="002C4D6A" w:rsidP="00597493">
      <w:pPr>
        <w:spacing w:before="34" w:line="276" w:lineRule="auto"/>
        <w:ind w:left="289" w:right="-34"/>
        <w:rPr>
          <w:rFonts w:ascii="Arial" w:eastAsia="Arial" w:hAnsi="Arial" w:cs="Arial"/>
        </w:rPr>
      </w:pPr>
      <w:r>
        <w:pict>
          <v:group id="_x0000_s1026" style="position:absolute;left:0;text-align:left;margin-left:126.95pt;margin-top:1.3pt;width:273.3pt;height:52.15pt;z-index:-251655680;mso-position-horizontal-relative:page" coordorigin="2539,26" coordsize="5466,1043">
            <v:shape id="_x0000_s1030" style="position:absolute;left:2549;top:36;width:5062;height:228" coordorigin="2549,36" coordsize="5062,228" path="m2549,265r5062,l7611,36r-5062,l2549,265xe" fillcolor="#fbfbfb" stroked="f">
              <v:path arrowok="t"/>
            </v:shape>
            <v:shape id="_x0000_s1029" style="position:absolute;left:2549;top:301;width:5446;height:228" coordorigin="2549,301" coordsize="5446,228" path="m2549,529r5446,l7995,301r-5446,l2549,529xe" fillcolor="#fbfbfb" stroked="f">
              <v:path arrowok="t"/>
            </v:shape>
            <v:shape id="_x0000_s1028" style="position:absolute;left:2549;top:567;width:5033;height:228" coordorigin="2549,567" coordsize="5033,228" path="m2549,795r5033,l7582,567r-5033,l2549,795xe" fillcolor="#fbfbfb" stroked="f">
              <v:path arrowok="t"/>
            </v:shape>
            <v:shape id="_x0000_s1027" style="position:absolute;left:2549;top:831;width:679;height:228" coordorigin="2549,831" coordsize="679,228" path="m2549,1059r679,l3228,831r-679,l2549,1059xe" fillcolor="#fbfbfb" stroked="f">
              <v:path arrowok="t"/>
            </v:shape>
            <w10:wrap anchorx="page"/>
          </v:group>
        </w:pict>
      </w:r>
      <w:r w:rsidR="00597493" w:rsidRPr="00597493">
        <w:rPr>
          <w:rFonts w:ascii="Arial" w:eastAsia="Arial" w:hAnsi="Arial" w:cs="Arial"/>
        </w:rPr>
        <w:t xml:space="preserve">Ten-year-old Beans Curry, a member of the </w:t>
      </w:r>
      <w:proofErr w:type="spellStart"/>
      <w:r w:rsidR="00597493" w:rsidRPr="00597493">
        <w:rPr>
          <w:rFonts w:ascii="Arial" w:eastAsia="Arial" w:hAnsi="Arial" w:cs="Arial"/>
        </w:rPr>
        <w:t>Keepsies</w:t>
      </w:r>
      <w:proofErr w:type="spellEnd"/>
      <w:r w:rsidR="00597493" w:rsidRPr="00597493">
        <w:rPr>
          <w:rFonts w:ascii="Arial" w:eastAsia="Arial" w:hAnsi="Arial" w:cs="Arial"/>
        </w:rPr>
        <w:t>, the best marble playing gang in Depression-era Key West, Florida, engages in various schemes to earn money while New Dealers from Washington, DC, arrive to turn run-down Key West into a tourist resort.</w:t>
      </w:r>
    </w:p>
    <w:p w:rsidR="00597493" w:rsidRPr="00597493" w:rsidRDefault="00916F31">
      <w:pPr>
        <w:spacing w:before="66"/>
        <w:rPr>
          <w:sz w:val="16"/>
          <w:szCs w:val="16"/>
        </w:rPr>
      </w:pPr>
      <w:r>
        <w:br w:type="column"/>
      </w:r>
    </w:p>
    <w:p w:rsidR="001152D3" w:rsidRDefault="00597493" w:rsidP="00597493">
      <w:pPr>
        <w:spacing w:before="66"/>
        <w:rPr>
          <w:rFonts w:ascii="Arial" w:eastAsia="Arial" w:hAnsi="Arial" w:cs="Arial"/>
        </w:rPr>
      </w:pPr>
      <w:r>
        <w:rPr>
          <w:rFonts w:ascii="Arial" w:eastAsia="Arial" w:hAnsi="Arial" w:cs="Arial"/>
          <w:i/>
          <w:w w:val="99"/>
        </w:rPr>
        <w:t>Mighty Jack</w:t>
      </w:r>
      <w:r w:rsidR="00916F31">
        <w:rPr>
          <w:rFonts w:ascii="Arial" w:eastAsia="Arial" w:hAnsi="Arial" w:cs="Arial"/>
          <w:i/>
        </w:rPr>
        <w:t xml:space="preserve">   </w:t>
      </w:r>
      <w:r w:rsidR="00916F31">
        <w:rPr>
          <w:rFonts w:ascii="Arial" w:eastAsia="Arial" w:hAnsi="Arial" w:cs="Arial"/>
          <w:w w:val="99"/>
        </w:rPr>
        <w:t>by</w:t>
      </w:r>
      <w:r w:rsidR="00916F31">
        <w:rPr>
          <w:rFonts w:ascii="Arial" w:eastAsia="Arial" w:hAnsi="Arial" w:cs="Arial"/>
        </w:rPr>
        <w:t xml:space="preserve"> </w:t>
      </w:r>
      <w:r>
        <w:rPr>
          <w:rFonts w:ascii="Arial" w:eastAsia="Arial" w:hAnsi="Arial" w:cs="Arial"/>
          <w:w w:val="99"/>
        </w:rPr>
        <w:t xml:space="preserve">Ben </w:t>
      </w:r>
      <w:proofErr w:type="spellStart"/>
      <w:r>
        <w:rPr>
          <w:rFonts w:ascii="Arial" w:eastAsia="Arial" w:hAnsi="Arial" w:cs="Arial"/>
          <w:w w:val="99"/>
        </w:rPr>
        <w:t>Hatke</w:t>
      </w:r>
      <w:proofErr w:type="spellEnd"/>
    </w:p>
    <w:p w:rsidR="001152D3" w:rsidRDefault="00916F31">
      <w:pPr>
        <w:spacing w:before="37"/>
        <w:rPr>
          <w:rFonts w:ascii="Arial" w:eastAsia="Arial" w:hAnsi="Arial" w:cs="Arial"/>
        </w:rPr>
      </w:pPr>
      <w:r>
        <w:rPr>
          <w:rFonts w:ascii="Arial" w:eastAsia="Arial" w:hAnsi="Arial" w:cs="Arial"/>
          <w:w w:val="99"/>
        </w:rPr>
        <w:t>Pub.</w:t>
      </w:r>
      <w:r>
        <w:rPr>
          <w:rFonts w:ascii="Arial" w:eastAsia="Arial" w:hAnsi="Arial" w:cs="Arial"/>
        </w:rPr>
        <w:t xml:space="preserve"> </w:t>
      </w:r>
      <w:r w:rsidR="00597493">
        <w:rPr>
          <w:rFonts w:ascii="Arial" w:eastAsia="Arial" w:hAnsi="Arial" w:cs="Arial"/>
          <w:w w:val="99"/>
        </w:rPr>
        <w:t>2016</w:t>
      </w:r>
      <w:r>
        <w:rPr>
          <w:rFonts w:ascii="Arial" w:eastAsia="Arial" w:hAnsi="Arial" w:cs="Arial"/>
        </w:rPr>
        <w:t xml:space="preserve"> </w:t>
      </w:r>
      <w:r w:rsidR="002C4D6A">
        <w:rPr>
          <w:rFonts w:ascii="Arial" w:eastAsia="Arial" w:hAnsi="Arial" w:cs="Arial"/>
          <w:w w:val="99"/>
        </w:rPr>
        <w:t>--- 208 pages</w:t>
      </w:r>
      <w:bookmarkStart w:id="0" w:name="_GoBack"/>
      <w:bookmarkEnd w:id="0"/>
    </w:p>
    <w:p w:rsidR="00EB68B0" w:rsidRPr="00EB68B0" w:rsidRDefault="00EB68B0" w:rsidP="00EB68B0">
      <w:pPr>
        <w:spacing w:before="34"/>
        <w:rPr>
          <w:rFonts w:ascii="Arial" w:eastAsia="Arial" w:hAnsi="Arial" w:cs="Arial"/>
          <w:w w:val="99"/>
        </w:rPr>
      </w:pPr>
      <w:r w:rsidRPr="00EB68B0">
        <w:rPr>
          <w:rFonts w:ascii="Arial" w:eastAsia="Arial" w:hAnsi="Arial" w:cs="Arial"/>
          <w:w w:val="99"/>
        </w:rPr>
        <w:t xml:space="preserve">Summer is when Jack's single mom takes a second job and leaves him at home with his autistic kid sister, </w:t>
      </w:r>
      <w:proofErr w:type="spellStart"/>
      <w:r w:rsidRPr="00EB68B0">
        <w:rPr>
          <w:rFonts w:ascii="Arial" w:eastAsia="Arial" w:hAnsi="Arial" w:cs="Arial"/>
          <w:w w:val="99"/>
        </w:rPr>
        <w:t>Maddy</w:t>
      </w:r>
      <w:proofErr w:type="spellEnd"/>
      <w:r w:rsidRPr="00EB68B0">
        <w:rPr>
          <w:rFonts w:ascii="Arial" w:eastAsia="Arial" w:hAnsi="Arial" w:cs="Arial"/>
          <w:w w:val="99"/>
        </w:rPr>
        <w:t>. After trading for some seeds at a flea market, what starts as a normal little garden quickly grows into a wild, magical jungle.</w:t>
      </w:r>
    </w:p>
    <w:p w:rsidR="001152D3" w:rsidRPr="00597493" w:rsidRDefault="00916F31" w:rsidP="00597493">
      <w:pPr>
        <w:spacing w:before="34"/>
        <w:rPr>
          <w:rFonts w:ascii="Arial" w:eastAsia="Arial" w:hAnsi="Arial" w:cs="Arial"/>
        </w:rPr>
      </w:pPr>
      <w:r>
        <w:rPr>
          <w:rFonts w:ascii="Arial" w:eastAsia="Arial" w:hAnsi="Arial" w:cs="Arial"/>
          <w:w w:val="99"/>
        </w:rPr>
        <w:t>.</w:t>
      </w:r>
    </w:p>
    <w:p w:rsidR="001152D3" w:rsidRPr="00EB68B0" w:rsidRDefault="001152D3">
      <w:pPr>
        <w:spacing w:before="8" w:line="260" w:lineRule="exact"/>
        <w:rPr>
          <w:sz w:val="16"/>
          <w:szCs w:val="16"/>
        </w:rPr>
      </w:pPr>
    </w:p>
    <w:p w:rsidR="00EB68B0" w:rsidRPr="00EB68B0" w:rsidRDefault="00EB68B0">
      <w:pPr>
        <w:spacing w:before="8" w:line="260" w:lineRule="exact"/>
        <w:rPr>
          <w:sz w:val="16"/>
          <w:szCs w:val="16"/>
        </w:rPr>
      </w:pPr>
    </w:p>
    <w:p w:rsidR="001152D3" w:rsidRDefault="00916F31" w:rsidP="00597493">
      <w:pPr>
        <w:rPr>
          <w:rFonts w:ascii="Arial" w:eastAsia="Arial" w:hAnsi="Arial" w:cs="Arial"/>
        </w:rPr>
      </w:pPr>
      <w:r>
        <w:rPr>
          <w:rFonts w:ascii="Arial" w:eastAsia="Arial" w:hAnsi="Arial" w:cs="Arial"/>
          <w:i/>
          <w:w w:val="99"/>
        </w:rPr>
        <w:t>The</w:t>
      </w:r>
      <w:r>
        <w:rPr>
          <w:rFonts w:ascii="Arial" w:eastAsia="Arial" w:hAnsi="Arial" w:cs="Arial"/>
          <w:i/>
        </w:rPr>
        <w:t xml:space="preserve"> </w:t>
      </w:r>
      <w:proofErr w:type="spellStart"/>
      <w:r w:rsidR="00597493">
        <w:rPr>
          <w:rFonts w:ascii="Arial" w:eastAsia="Arial" w:hAnsi="Arial" w:cs="Arial"/>
          <w:i/>
          <w:w w:val="99"/>
        </w:rPr>
        <w:t>Birchbark</w:t>
      </w:r>
      <w:proofErr w:type="spellEnd"/>
      <w:r w:rsidR="00597493">
        <w:rPr>
          <w:rFonts w:ascii="Arial" w:eastAsia="Arial" w:hAnsi="Arial" w:cs="Arial"/>
          <w:i/>
          <w:w w:val="99"/>
        </w:rPr>
        <w:t xml:space="preserve"> House</w:t>
      </w:r>
      <w:r>
        <w:rPr>
          <w:rFonts w:ascii="Arial" w:eastAsia="Arial" w:hAnsi="Arial" w:cs="Arial"/>
          <w:i/>
        </w:rPr>
        <w:t xml:space="preserve">   </w:t>
      </w:r>
      <w:r>
        <w:rPr>
          <w:rFonts w:ascii="Arial" w:eastAsia="Arial" w:hAnsi="Arial" w:cs="Arial"/>
          <w:w w:val="99"/>
        </w:rPr>
        <w:t>by</w:t>
      </w:r>
      <w:r>
        <w:rPr>
          <w:rFonts w:ascii="Arial" w:eastAsia="Arial" w:hAnsi="Arial" w:cs="Arial"/>
        </w:rPr>
        <w:t xml:space="preserve"> </w:t>
      </w:r>
      <w:r w:rsidR="00597493">
        <w:rPr>
          <w:rFonts w:ascii="Arial" w:eastAsia="Arial" w:hAnsi="Arial" w:cs="Arial"/>
          <w:w w:val="99"/>
        </w:rPr>
        <w:t xml:space="preserve">Louise </w:t>
      </w:r>
      <w:proofErr w:type="spellStart"/>
      <w:r w:rsidR="00597493">
        <w:rPr>
          <w:rFonts w:ascii="Arial" w:eastAsia="Arial" w:hAnsi="Arial" w:cs="Arial"/>
          <w:w w:val="99"/>
        </w:rPr>
        <w:t>Erdrich</w:t>
      </w:r>
      <w:proofErr w:type="spellEnd"/>
    </w:p>
    <w:p w:rsidR="001152D3" w:rsidRDefault="00916F31">
      <w:pPr>
        <w:spacing w:before="36"/>
        <w:rPr>
          <w:rFonts w:ascii="Arial" w:eastAsia="Arial" w:hAnsi="Arial" w:cs="Arial"/>
        </w:rPr>
      </w:pPr>
      <w:r>
        <w:rPr>
          <w:rFonts w:ascii="Arial" w:eastAsia="Arial" w:hAnsi="Arial" w:cs="Arial"/>
          <w:w w:val="99"/>
        </w:rPr>
        <w:t>Pub.</w:t>
      </w:r>
      <w:r>
        <w:rPr>
          <w:rFonts w:ascii="Arial" w:eastAsia="Arial" w:hAnsi="Arial" w:cs="Arial"/>
        </w:rPr>
        <w:t xml:space="preserve"> </w:t>
      </w:r>
      <w:r w:rsidR="00597493">
        <w:rPr>
          <w:rFonts w:ascii="Arial" w:eastAsia="Arial" w:hAnsi="Arial" w:cs="Arial"/>
          <w:w w:val="99"/>
        </w:rPr>
        <w:t>2002</w:t>
      </w:r>
      <w:r>
        <w:rPr>
          <w:rFonts w:ascii="Arial" w:eastAsia="Arial" w:hAnsi="Arial" w:cs="Arial"/>
        </w:rPr>
        <w:t xml:space="preserve"> </w:t>
      </w:r>
      <w:r w:rsidR="002C4D6A">
        <w:rPr>
          <w:rFonts w:ascii="Arial" w:eastAsia="Arial" w:hAnsi="Arial" w:cs="Arial"/>
          <w:w w:val="99"/>
        </w:rPr>
        <w:t>--- 244 pages</w:t>
      </w:r>
    </w:p>
    <w:p w:rsidR="001152D3" w:rsidRDefault="00EB68B0" w:rsidP="00EB68B0">
      <w:pPr>
        <w:spacing w:line="200" w:lineRule="exact"/>
        <w:rPr>
          <w:rFonts w:ascii="Arial" w:hAnsi="Arial" w:cs="Arial"/>
        </w:rPr>
      </w:pPr>
      <w:proofErr w:type="spellStart"/>
      <w:r w:rsidRPr="00EB68B0">
        <w:rPr>
          <w:rFonts w:ascii="Arial" w:hAnsi="Arial" w:cs="Arial"/>
        </w:rPr>
        <w:t>Omakayas</w:t>
      </w:r>
      <w:proofErr w:type="spellEnd"/>
      <w:r w:rsidRPr="00EB68B0">
        <w:rPr>
          <w:rFonts w:ascii="Arial" w:hAnsi="Arial" w:cs="Arial"/>
        </w:rPr>
        <w:t>, a seven-year-old Native American girl of the Ojibwa tribe, lives through the joys of summer and the perils of winter on an island in Lake Superior in 1847.</w:t>
      </w:r>
    </w:p>
    <w:p w:rsidR="00EB68B0" w:rsidRDefault="00EB68B0" w:rsidP="00EB68B0">
      <w:pPr>
        <w:spacing w:line="200" w:lineRule="exact"/>
        <w:rPr>
          <w:rFonts w:ascii="Arial" w:hAnsi="Arial" w:cs="Arial"/>
        </w:rPr>
      </w:pPr>
    </w:p>
    <w:p w:rsidR="00EB68B0" w:rsidRDefault="00EB68B0" w:rsidP="00EB68B0">
      <w:pPr>
        <w:spacing w:line="200" w:lineRule="exact"/>
        <w:rPr>
          <w:rFonts w:ascii="Arial" w:hAnsi="Arial" w:cs="Arial"/>
        </w:rPr>
      </w:pPr>
    </w:p>
    <w:p w:rsidR="00EB68B0" w:rsidRDefault="00EB68B0" w:rsidP="00EB68B0">
      <w:pPr>
        <w:spacing w:line="200" w:lineRule="exact"/>
      </w:pPr>
    </w:p>
    <w:p w:rsidR="001152D3" w:rsidRDefault="001152D3">
      <w:pPr>
        <w:spacing w:line="200" w:lineRule="exact"/>
      </w:pPr>
    </w:p>
    <w:p w:rsidR="00EB68B0" w:rsidRDefault="00EB68B0">
      <w:pPr>
        <w:spacing w:line="200" w:lineRule="exact"/>
      </w:pPr>
    </w:p>
    <w:p w:rsidR="001152D3" w:rsidRDefault="00EB68B0" w:rsidP="00EB68B0">
      <w:pPr>
        <w:rPr>
          <w:rFonts w:ascii="Arial" w:eastAsia="Arial" w:hAnsi="Arial" w:cs="Arial"/>
        </w:rPr>
      </w:pPr>
      <w:r>
        <w:rPr>
          <w:rFonts w:ascii="Arial" w:eastAsia="Arial" w:hAnsi="Arial" w:cs="Arial"/>
          <w:i/>
          <w:w w:val="99"/>
        </w:rPr>
        <w:t>Absolutely Truly</w:t>
      </w:r>
      <w:r w:rsidR="00916F31">
        <w:rPr>
          <w:rFonts w:ascii="Arial" w:eastAsia="Arial" w:hAnsi="Arial" w:cs="Arial"/>
          <w:i/>
        </w:rPr>
        <w:t xml:space="preserve">   </w:t>
      </w:r>
      <w:r w:rsidR="00916F31">
        <w:rPr>
          <w:rFonts w:ascii="Arial" w:eastAsia="Arial" w:hAnsi="Arial" w:cs="Arial"/>
          <w:w w:val="99"/>
        </w:rPr>
        <w:t>by</w:t>
      </w:r>
      <w:r w:rsidR="00916F31">
        <w:rPr>
          <w:rFonts w:ascii="Arial" w:eastAsia="Arial" w:hAnsi="Arial" w:cs="Arial"/>
        </w:rPr>
        <w:t xml:space="preserve"> </w:t>
      </w:r>
      <w:r>
        <w:rPr>
          <w:rFonts w:ascii="Arial" w:eastAsia="Arial" w:hAnsi="Arial" w:cs="Arial"/>
        </w:rPr>
        <w:t>Heather Vogel Frederick</w:t>
      </w:r>
    </w:p>
    <w:p w:rsidR="001152D3" w:rsidRDefault="00916F31">
      <w:pPr>
        <w:spacing w:before="36"/>
        <w:rPr>
          <w:rFonts w:ascii="Arial" w:eastAsia="Arial" w:hAnsi="Arial" w:cs="Arial"/>
        </w:rPr>
      </w:pPr>
      <w:r>
        <w:rPr>
          <w:rFonts w:ascii="Arial" w:eastAsia="Arial" w:hAnsi="Arial" w:cs="Arial"/>
          <w:w w:val="99"/>
        </w:rPr>
        <w:t>Pub.</w:t>
      </w:r>
      <w:r>
        <w:rPr>
          <w:rFonts w:ascii="Arial" w:eastAsia="Arial" w:hAnsi="Arial" w:cs="Arial"/>
        </w:rPr>
        <w:t xml:space="preserve"> </w:t>
      </w:r>
      <w:r>
        <w:rPr>
          <w:rFonts w:ascii="Arial" w:eastAsia="Arial" w:hAnsi="Arial" w:cs="Arial"/>
          <w:w w:val="99"/>
        </w:rPr>
        <w:t>2015</w:t>
      </w:r>
      <w:r>
        <w:rPr>
          <w:rFonts w:ascii="Arial" w:eastAsia="Arial" w:hAnsi="Arial" w:cs="Arial"/>
        </w:rPr>
        <w:t xml:space="preserve"> </w:t>
      </w:r>
      <w:r w:rsidR="002C4D6A">
        <w:rPr>
          <w:rFonts w:ascii="Arial" w:eastAsia="Arial" w:hAnsi="Arial" w:cs="Arial"/>
          <w:w w:val="99"/>
        </w:rPr>
        <w:t>--- 368 pages</w:t>
      </w:r>
    </w:p>
    <w:p w:rsidR="001152D3" w:rsidRPr="00EB68B0" w:rsidRDefault="00EB68B0" w:rsidP="00EB68B0">
      <w:pPr>
        <w:contextualSpacing/>
        <w:rPr>
          <w:rFonts w:ascii="Arial" w:hAnsi="Arial" w:cs="Arial"/>
        </w:rPr>
      </w:pPr>
      <w:r w:rsidRPr="00EB68B0">
        <w:rPr>
          <w:rFonts w:ascii="Arial" w:hAnsi="Arial" w:cs="Arial"/>
        </w:rPr>
        <w:t>Twelve-year-old Truly Lovejoy's family moves to a small town to take over a bookstore. Soon, she has to solve two mysteries involving a missing book and an undelivered letter.</w:t>
      </w:r>
    </w:p>
    <w:p w:rsidR="001152D3" w:rsidRDefault="001152D3">
      <w:pPr>
        <w:spacing w:line="200" w:lineRule="exact"/>
      </w:pPr>
    </w:p>
    <w:p w:rsidR="001152D3" w:rsidRDefault="001152D3">
      <w:pPr>
        <w:spacing w:line="200" w:lineRule="exact"/>
      </w:pPr>
    </w:p>
    <w:p w:rsidR="00EB68B0" w:rsidRDefault="00EB68B0">
      <w:pPr>
        <w:spacing w:line="200" w:lineRule="exact"/>
      </w:pPr>
    </w:p>
    <w:p w:rsidR="00EB68B0" w:rsidRDefault="00EB68B0">
      <w:pPr>
        <w:spacing w:line="200" w:lineRule="exact"/>
      </w:pPr>
    </w:p>
    <w:p w:rsidR="001152D3" w:rsidRDefault="001152D3">
      <w:pPr>
        <w:spacing w:before="5" w:line="240" w:lineRule="exact"/>
        <w:rPr>
          <w:sz w:val="24"/>
          <w:szCs w:val="24"/>
        </w:rPr>
      </w:pPr>
    </w:p>
    <w:p w:rsidR="001152D3" w:rsidRDefault="00EB68B0" w:rsidP="00EB68B0">
      <w:pPr>
        <w:rPr>
          <w:rFonts w:ascii="Arial" w:eastAsia="Arial" w:hAnsi="Arial" w:cs="Arial"/>
        </w:rPr>
      </w:pPr>
      <w:r>
        <w:rPr>
          <w:rFonts w:ascii="Arial" w:eastAsia="Arial" w:hAnsi="Arial" w:cs="Arial"/>
          <w:i/>
          <w:w w:val="99"/>
        </w:rPr>
        <w:t>The Sasquatch Escape</w:t>
      </w:r>
      <w:r w:rsidR="00916F31">
        <w:rPr>
          <w:rFonts w:ascii="Arial" w:eastAsia="Arial" w:hAnsi="Arial" w:cs="Arial"/>
          <w:i/>
        </w:rPr>
        <w:t xml:space="preserve">   </w:t>
      </w:r>
      <w:r w:rsidR="00916F31">
        <w:rPr>
          <w:rFonts w:ascii="Arial" w:eastAsia="Arial" w:hAnsi="Arial" w:cs="Arial"/>
          <w:w w:val="99"/>
        </w:rPr>
        <w:t>by</w:t>
      </w:r>
      <w:r w:rsidR="00916F31">
        <w:rPr>
          <w:rFonts w:ascii="Arial" w:eastAsia="Arial" w:hAnsi="Arial" w:cs="Arial"/>
        </w:rPr>
        <w:t xml:space="preserve"> </w:t>
      </w:r>
      <w:r>
        <w:rPr>
          <w:rFonts w:ascii="Arial" w:eastAsia="Arial" w:hAnsi="Arial" w:cs="Arial"/>
          <w:w w:val="99"/>
        </w:rPr>
        <w:t xml:space="preserve">Suzanne </w:t>
      </w:r>
      <w:proofErr w:type="spellStart"/>
      <w:r>
        <w:rPr>
          <w:rFonts w:ascii="Arial" w:eastAsia="Arial" w:hAnsi="Arial" w:cs="Arial"/>
          <w:w w:val="99"/>
        </w:rPr>
        <w:t>Selfors</w:t>
      </w:r>
      <w:proofErr w:type="spellEnd"/>
    </w:p>
    <w:p w:rsidR="001152D3" w:rsidRDefault="00916F31">
      <w:pPr>
        <w:spacing w:before="36"/>
        <w:rPr>
          <w:rFonts w:ascii="Arial" w:eastAsia="Arial" w:hAnsi="Arial" w:cs="Arial"/>
        </w:rPr>
      </w:pPr>
      <w:r>
        <w:rPr>
          <w:rFonts w:ascii="Arial" w:eastAsia="Arial" w:hAnsi="Arial" w:cs="Arial"/>
          <w:w w:val="99"/>
        </w:rPr>
        <w:t>Pub.</w:t>
      </w:r>
      <w:r>
        <w:rPr>
          <w:rFonts w:ascii="Arial" w:eastAsia="Arial" w:hAnsi="Arial" w:cs="Arial"/>
        </w:rPr>
        <w:t xml:space="preserve"> </w:t>
      </w:r>
      <w:r w:rsidR="00EB68B0">
        <w:rPr>
          <w:rFonts w:ascii="Arial" w:eastAsia="Arial" w:hAnsi="Arial" w:cs="Arial"/>
          <w:w w:val="99"/>
        </w:rPr>
        <w:t>2013</w:t>
      </w:r>
      <w:r w:rsidR="002C4D6A">
        <w:rPr>
          <w:rFonts w:ascii="Arial" w:eastAsia="Arial" w:hAnsi="Arial" w:cs="Arial"/>
        </w:rPr>
        <w:t xml:space="preserve"> --- 240 pages</w:t>
      </w:r>
    </w:p>
    <w:p w:rsidR="001152D3" w:rsidRDefault="00EB68B0" w:rsidP="00EB68B0">
      <w:pPr>
        <w:spacing w:before="6"/>
        <w:contextualSpacing/>
        <w:rPr>
          <w:sz w:val="12"/>
          <w:szCs w:val="12"/>
        </w:rPr>
      </w:pPr>
      <w:r w:rsidRPr="00EB68B0">
        <w:rPr>
          <w:rFonts w:ascii="Arial" w:eastAsia="Arial" w:hAnsi="Arial" w:cs="Arial"/>
          <w:w w:val="99"/>
        </w:rPr>
        <w:t>Spending the summer in his grandfather's rundown town, ten-year-old Ben meets an adventurous local girl and together they learn that the town's veterinarian runs a secret hospital for imaginary creatures.</w:t>
      </w:r>
    </w:p>
    <w:p w:rsidR="001152D3" w:rsidRDefault="001152D3">
      <w:pPr>
        <w:spacing w:line="200" w:lineRule="exact"/>
      </w:pPr>
    </w:p>
    <w:p w:rsidR="001152D3" w:rsidRDefault="001152D3">
      <w:pPr>
        <w:spacing w:line="200" w:lineRule="exact"/>
      </w:pPr>
    </w:p>
    <w:p w:rsidR="00EB68B0" w:rsidRDefault="00EB68B0">
      <w:pPr>
        <w:spacing w:line="200" w:lineRule="exact"/>
      </w:pPr>
    </w:p>
    <w:p w:rsidR="00EB68B0" w:rsidRDefault="00EB68B0">
      <w:pPr>
        <w:spacing w:line="200" w:lineRule="exact"/>
      </w:pPr>
    </w:p>
    <w:p w:rsidR="001152D3" w:rsidRDefault="00EB68B0" w:rsidP="00EB68B0">
      <w:pPr>
        <w:rPr>
          <w:rFonts w:ascii="Arial" w:eastAsia="Arial" w:hAnsi="Arial" w:cs="Arial"/>
        </w:rPr>
      </w:pPr>
      <w:r>
        <w:rPr>
          <w:rFonts w:ascii="Arial" w:eastAsia="Arial" w:hAnsi="Arial" w:cs="Arial"/>
          <w:i/>
          <w:w w:val="99"/>
        </w:rPr>
        <w:t>The Night Garden</w:t>
      </w:r>
      <w:r w:rsidR="00916F31">
        <w:rPr>
          <w:rFonts w:ascii="Arial" w:eastAsia="Arial" w:hAnsi="Arial" w:cs="Arial"/>
          <w:i/>
        </w:rPr>
        <w:t xml:space="preserve">   </w:t>
      </w:r>
      <w:r w:rsidR="00916F31">
        <w:rPr>
          <w:rFonts w:ascii="Arial" w:eastAsia="Arial" w:hAnsi="Arial" w:cs="Arial"/>
          <w:w w:val="99"/>
        </w:rPr>
        <w:t>by</w:t>
      </w:r>
      <w:r w:rsidR="00916F31">
        <w:rPr>
          <w:rFonts w:ascii="Arial" w:eastAsia="Arial" w:hAnsi="Arial" w:cs="Arial"/>
        </w:rPr>
        <w:t xml:space="preserve"> </w:t>
      </w:r>
      <w:r>
        <w:rPr>
          <w:rFonts w:ascii="Arial" w:eastAsia="Arial" w:hAnsi="Arial" w:cs="Arial"/>
          <w:w w:val="99"/>
        </w:rPr>
        <w:t>Polly Horvath</w:t>
      </w:r>
    </w:p>
    <w:p w:rsidR="001152D3" w:rsidRDefault="00916F31">
      <w:pPr>
        <w:spacing w:before="36"/>
        <w:rPr>
          <w:rFonts w:ascii="Arial" w:eastAsia="Arial" w:hAnsi="Arial" w:cs="Arial"/>
        </w:rPr>
      </w:pPr>
      <w:r>
        <w:rPr>
          <w:rFonts w:ascii="Arial" w:eastAsia="Arial" w:hAnsi="Arial" w:cs="Arial"/>
          <w:w w:val="99"/>
        </w:rPr>
        <w:t>Pub.</w:t>
      </w:r>
      <w:r>
        <w:rPr>
          <w:rFonts w:ascii="Arial" w:eastAsia="Arial" w:hAnsi="Arial" w:cs="Arial"/>
        </w:rPr>
        <w:t xml:space="preserve"> </w:t>
      </w:r>
      <w:r w:rsidR="00EB68B0">
        <w:rPr>
          <w:rFonts w:ascii="Arial" w:eastAsia="Arial" w:hAnsi="Arial" w:cs="Arial"/>
          <w:w w:val="99"/>
        </w:rPr>
        <w:t>2017</w:t>
      </w:r>
      <w:r>
        <w:rPr>
          <w:rFonts w:ascii="Arial" w:eastAsia="Arial" w:hAnsi="Arial" w:cs="Arial"/>
        </w:rPr>
        <w:t xml:space="preserve"> </w:t>
      </w:r>
      <w:r w:rsidR="002C4D6A">
        <w:rPr>
          <w:rFonts w:ascii="Arial" w:eastAsia="Arial" w:hAnsi="Arial" w:cs="Arial"/>
          <w:w w:val="99"/>
        </w:rPr>
        <w:t>--- 304 pages</w:t>
      </w:r>
    </w:p>
    <w:p w:rsidR="001152D3" w:rsidRDefault="00EB68B0" w:rsidP="00EB68B0">
      <w:pPr>
        <w:spacing w:before="36" w:line="275" w:lineRule="auto"/>
        <w:ind w:right="277"/>
        <w:rPr>
          <w:rFonts w:ascii="Arial" w:eastAsia="Arial" w:hAnsi="Arial" w:cs="Arial"/>
        </w:rPr>
      </w:pPr>
      <w:r w:rsidRPr="00EB68B0">
        <w:rPr>
          <w:rFonts w:ascii="Arial" w:eastAsia="Arial" w:hAnsi="Arial" w:cs="Arial"/>
          <w:w w:val="99"/>
        </w:rPr>
        <w:t>It is spring 1945, and 12-year-old Franny's quiet existence on a Vancouver Island farm is interrupted by a series of unsettling events. Does her father's mysterious wish-granting garden hold the key to getting everyone out of trouble?</w:t>
      </w:r>
    </w:p>
    <w:sectPr w:rsidR="001152D3">
      <w:pgSz w:w="15840" w:h="12240" w:orient="landscape"/>
      <w:pgMar w:top="680" w:right="380" w:bottom="280" w:left="2260" w:header="720" w:footer="720" w:gutter="0"/>
      <w:cols w:num="2" w:space="720" w:equalWidth="0">
        <w:col w:w="5732" w:space="2037"/>
        <w:col w:w="543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B3EFF"/>
    <w:multiLevelType w:val="multilevel"/>
    <w:tmpl w:val="1090D2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78502DF"/>
    <w:multiLevelType w:val="hybridMultilevel"/>
    <w:tmpl w:val="44F02FE0"/>
    <w:lvl w:ilvl="0" w:tplc="98BC0968">
      <w:start w:val="1"/>
      <w:numFmt w:val="bullet"/>
      <w:lvlText w:val="-"/>
      <w:lvlJc w:val="left"/>
      <w:pPr>
        <w:ind w:left="1022" w:hanging="360"/>
      </w:pPr>
      <w:rPr>
        <w:rFonts w:ascii="Times New Roman" w:eastAsia="Times New Roman" w:hAnsi="Times New Roman" w:cs="Times New Roman"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D3"/>
    <w:rsid w:val="001152D3"/>
    <w:rsid w:val="002C4D6A"/>
    <w:rsid w:val="003363D5"/>
    <w:rsid w:val="00597493"/>
    <w:rsid w:val="00916F31"/>
    <w:rsid w:val="00A50E16"/>
    <w:rsid w:val="00C00F64"/>
    <w:rsid w:val="00CA4E96"/>
    <w:rsid w:val="00EB68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26B0B46B"/>
  <w15:docId w15:val="{7C2AA839-20E3-4FFC-8B90-45986B64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363D5"/>
    <w:pPr>
      <w:ind w:left="720"/>
      <w:contextualSpacing/>
    </w:pPr>
  </w:style>
  <w:style w:type="paragraph" w:styleId="BalloonText">
    <w:name w:val="Balloon Text"/>
    <w:basedOn w:val="Normal"/>
    <w:link w:val="BalloonTextChar"/>
    <w:uiPriority w:val="99"/>
    <w:semiHidden/>
    <w:unhideWhenUsed/>
    <w:rsid w:val="00916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0.jpg"/><Relationship Id="rId18" Type="http://schemas.openxmlformats.org/officeDocument/2006/relationships/image" Target="media/image8.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0.jpg"/><Relationship Id="rId7" Type="http://schemas.openxmlformats.org/officeDocument/2006/relationships/image" Target="media/image20.jpg"/><Relationship Id="rId12" Type="http://schemas.openxmlformats.org/officeDocument/2006/relationships/image" Target="media/image5.jpg"/><Relationship Id="rId17" Type="http://schemas.openxmlformats.org/officeDocument/2006/relationships/image" Target="media/image70.jpg"/><Relationship Id="rId25" Type="http://schemas.openxmlformats.org/officeDocument/2006/relationships/image" Target="media/image110.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0.jpg"/><Relationship Id="rId24" Type="http://schemas.openxmlformats.org/officeDocument/2006/relationships/image" Target="media/image11.jpg"/><Relationship Id="rId5" Type="http://schemas.openxmlformats.org/officeDocument/2006/relationships/image" Target="media/image1.jpeg"/><Relationship Id="rId15" Type="http://schemas.openxmlformats.org/officeDocument/2006/relationships/image" Target="media/image60.jpg"/><Relationship Id="rId23" Type="http://schemas.openxmlformats.org/officeDocument/2006/relationships/image" Target="media/image100.jpg"/><Relationship Id="rId10" Type="http://schemas.openxmlformats.org/officeDocument/2006/relationships/image" Target="media/image4.jpg"/><Relationship Id="rId19" Type="http://schemas.openxmlformats.org/officeDocument/2006/relationships/image" Target="media/image80.jpg"/><Relationship Id="rId4" Type="http://schemas.openxmlformats.org/officeDocument/2006/relationships/webSettings" Target="webSettings.xml"/><Relationship Id="rId9" Type="http://schemas.openxmlformats.org/officeDocument/2006/relationships/image" Target="media/image30.jpg"/><Relationship Id="rId14" Type="http://schemas.openxmlformats.org/officeDocument/2006/relationships/image" Target="media/image6.jpg"/><Relationship Id="rId22" Type="http://schemas.openxmlformats.org/officeDocument/2006/relationships/image" Target="media/image10.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Scottstaff2</dc:creator>
  <cp:lastModifiedBy>Taylor, Christine</cp:lastModifiedBy>
  <cp:revision>6</cp:revision>
  <cp:lastPrinted>2018-10-24T21:27:00Z</cp:lastPrinted>
  <dcterms:created xsi:type="dcterms:W3CDTF">2018-10-24T20:56:00Z</dcterms:created>
  <dcterms:modified xsi:type="dcterms:W3CDTF">2018-11-06T20:28:00Z</dcterms:modified>
</cp:coreProperties>
</file>